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426"/>
        <w:gridCol w:w="1984"/>
        <w:gridCol w:w="4536"/>
        <w:gridCol w:w="2515"/>
      </w:tblGrid>
      <w:tr w:rsidR="00000000">
        <w:trPr>
          <w:cantSplit/>
          <w:trHeight w:val="1749"/>
        </w:trPr>
        <w:tc>
          <w:tcPr>
            <w:tcW w:w="426" w:type="dxa"/>
            <w:shd w:val="clear" w:color="auto" w:fill="auto"/>
            <w:textDirection w:val="btLr"/>
          </w:tcPr>
          <w:p w:rsidR="00000000" w:rsidRDefault="004561EA">
            <w:pPr>
              <w:ind w:left="113" w:right="113"/>
              <w:jc w:val="center"/>
            </w:pPr>
          </w:p>
        </w:tc>
        <w:tc>
          <w:tcPr>
            <w:tcW w:w="1984" w:type="dxa"/>
            <w:shd w:val="clear" w:color="auto" w:fill="auto"/>
          </w:tcPr>
          <w:p w:rsidR="00000000" w:rsidRDefault="004561EA">
            <w:pPr>
              <w:jc w:val="center"/>
              <w:rPr>
                <w:rFonts w:ascii="Arial" w:hAnsi="Arial" w:cs="Arial"/>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2.95pt;height:74.95pt;z-index:251658240;mso-wrap-distance-left:0;mso-wrap-distance-right:0;mso-position-horizontal:center;mso-position-horizontal-relative:text;mso-position-vertical:absolute;mso-position-vertical-relative:text" filled="t">
                  <v:fill color2="black"/>
                  <v:imagedata r:id="rId7" o:title=""/>
                  <w10:wrap type="square" side="largest"/>
                </v:shape>
              </w:pict>
            </w:r>
          </w:p>
        </w:tc>
        <w:tc>
          <w:tcPr>
            <w:tcW w:w="4536" w:type="dxa"/>
            <w:shd w:val="clear" w:color="auto" w:fill="auto"/>
            <w:vAlign w:val="center"/>
          </w:tcPr>
          <w:p w:rsidR="00000000" w:rsidRDefault="004561EA">
            <w:pPr>
              <w:jc w:val="center"/>
              <w:rPr>
                <w:rFonts w:ascii="Arial" w:hAnsi="Arial" w:cs="Arial"/>
                <w:b/>
                <w:color w:val="000000"/>
                <w:sz w:val="32"/>
                <w:szCs w:val="32"/>
              </w:rPr>
            </w:pPr>
            <w:r>
              <w:rPr>
                <w:rFonts w:ascii="Arial" w:hAnsi="Arial" w:cs="Arial"/>
                <w:b/>
                <w:color w:val="000000"/>
                <w:sz w:val="32"/>
                <w:szCs w:val="32"/>
              </w:rPr>
              <w:t xml:space="preserve">COMUNE </w:t>
            </w:r>
            <w:proofErr w:type="spellStart"/>
            <w:r>
              <w:rPr>
                <w:rFonts w:ascii="Arial" w:hAnsi="Arial" w:cs="Arial"/>
                <w:b/>
                <w:color w:val="000000"/>
                <w:sz w:val="32"/>
                <w:szCs w:val="32"/>
              </w:rPr>
              <w:t>DI</w:t>
            </w:r>
            <w:proofErr w:type="spellEnd"/>
            <w:r>
              <w:rPr>
                <w:rFonts w:ascii="Arial" w:hAnsi="Arial" w:cs="Arial"/>
                <w:b/>
                <w:color w:val="000000"/>
                <w:sz w:val="32"/>
                <w:szCs w:val="32"/>
              </w:rPr>
              <w:t xml:space="preserve"> </w:t>
            </w:r>
            <w:r>
              <w:rPr>
                <w:rFonts w:ascii="Arial" w:hAnsi="Arial" w:cs="Arial"/>
                <w:b/>
                <w:color w:val="000000"/>
                <w:sz w:val="32"/>
                <w:szCs w:val="32"/>
              </w:rPr>
              <w:t>BASCIANO</w:t>
            </w:r>
          </w:p>
          <w:p w:rsidR="00000000" w:rsidRDefault="004561EA">
            <w:pPr>
              <w:jc w:val="center"/>
              <w:rPr>
                <w:rFonts w:ascii="Arial" w:hAnsi="Arial" w:cs="Arial"/>
                <w:b/>
                <w:color w:val="000000"/>
                <w:sz w:val="32"/>
                <w:szCs w:val="32"/>
              </w:rPr>
            </w:pPr>
          </w:p>
          <w:p w:rsidR="00000000" w:rsidRDefault="004561EA">
            <w:pPr>
              <w:jc w:val="center"/>
              <w:rPr>
                <w:rFonts w:ascii="Arial" w:hAnsi="Arial" w:cs="Arial"/>
                <w:color w:val="000000"/>
              </w:rPr>
            </w:pPr>
            <w:r>
              <w:rPr>
                <w:rFonts w:ascii="Arial" w:hAnsi="Arial" w:cs="Arial"/>
                <w:b/>
                <w:sz w:val="24"/>
              </w:rPr>
              <w:t xml:space="preserve">RICHIESTA </w:t>
            </w:r>
            <w:proofErr w:type="spellStart"/>
            <w:r>
              <w:rPr>
                <w:rFonts w:ascii="Arial" w:hAnsi="Arial" w:cs="Arial"/>
                <w:b/>
                <w:sz w:val="24"/>
              </w:rPr>
              <w:t>DI</w:t>
            </w:r>
            <w:proofErr w:type="spellEnd"/>
            <w:r>
              <w:rPr>
                <w:rFonts w:ascii="Arial" w:hAnsi="Arial" w:cs="Arial"/>
                <w:b/>
                <w:sz w:val="24"/>
              </w:rPr>
              <w:t xml:space="preserve"> ARCHIVIAZIONE</w:t>
            </w:r>
          </w:p>
        </w:tc>
        <w:tc>
          <w:tcPr>
            <w:tcW w:w="2515" w:type="dxa"/>
            <w:shd w:val="clear" w:color="auto" w:fill="auto"/>
          </w:tcPr>
          <w:p w:rsidR="00000000" w:rsidRDefault="004561EA">
            <w:pPr>
              <w:snapToGrid w:val="0"/>
              <w:spacing w:line="360" w:lineRule="auto"/>
              <w:jc w:val="center"/>
              <w:rPr>
                <w:rFonts w:ascii="Arial" w:hAnsi="Arial" w:cs="Arial"/>
                <w:color w:val="000000"/>
              </w:rPr>
            </w:pPr>
          </w:p>
        </w:tc>
      </w:tr>
    </w:tbl>
    <w:p w:rsidR="00000000" w:rsidRDefault="004561EA">
      <w:pPr>
        <w:rPr>
          <w:rFonts w:ascii="Arial" w:hAnsi="Arial" w:cs="Arial"/>
          <w:b/>
          <w:color w:val="000000"/>
          <w:sz w:val="16"/>
          <w:szCs w:val="16"/>
        </w:rPr>
      </w:pPr>
      <w:r>
        <w:rPr>
          <w:rFonts w:ascii="Arial" w:hAnsi="Arial" w:cs="Arial"/>
          <w:color w:val="808080"/>
          <w:sz w:val="16"/>
          <w:szCs w:val="16"/>
        </w:rPr>
        <w:t>* la compilazione dei campi contrassegnati con l’asterisco è OBBLIGATORIA</w:t>
      </w: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1/A ▪</w:t>
            </w:r>
            <w:r>
              <w:rPr>
                <w:rFonts w:ascii="Arial" w:hAnsi="Arial" w:cs="Arial"/>
                <w:b/>
                <w:color w:val="333333"/>
                <w:sz w:val="16"/>
                <w:szCs w:val="16"/>
              </w:rPr>
              <w:t xml:space="preserve">  DATI ANAGRAFICI PERSONA FISICA – </w:t>
            </w:r>
            <w:r>
              <w:rPr>
                <w:b/>
                <w:color w:val="333333"/>
                <w:sz w:val="16"/>
                <w:szCs w:val="16"/>
              </w:rPr>
              <w:t xml:space="preserve">Compili gli spazi                                                                         </w:t>
            </w:r>
            <w:r>
              <w:rPr>
                <w:b/>
                <w:color w:val="333333"/>
                <w:sz w:val="16"/>
                <w:szCs w:val="16"/>
              </w:rPr>
              <w:t xml:space="preserve">                                     </w:t>
            </w:r>
            <w:r>
              <w:rPr>
                <w:rFonts w:cs="Arial"/>
                <w:b/>
                <w:sz w:val="14"/>
                <w:szCs w:val="14"/>
              </w:rPr>
              <w:t xml:space="preserve">  </w:t>
            </w:r>
            <w:r>
              <w:rPr>
                <w:b/>
                <w:color w:val="808080"/>
                <w:sz w:val="26"/>
                <w:szCs w:val="26"/>
              </w:rPr>
              <w:t>●</w:t>
            </w:r>
          </w:p>
        </w:tc>
      </w:tr>
    </w:tbl>
    <w:p w:rsidR="00000000" w:rsidRDefault="004561EA">
      <w:pPr>
        <w:tabs>
          <w:tab w:val="left" w:pos="10065"/>
        </w:tabs>
        <w:spacing w:before="120" w:after="60"/>
        <w:rPr>
          <w:rFonts w:ascii="Arial Black" w:hAnsi="Arial Black" w:cs="Arial"/>
          <w:sz w:val="16"/>
          <w:szCs w:val="16"/>
        </w:rPr>
      </w:pPr>
      <w:r>
        <w:rPr>
          <w:rFonts w:ascii="Arial Black" w:hAnsi="Arial Black" w:cs="Arial"/>
        </w:rPr>
        <w:t xml:space="preserve">Il/la Sottoscritto/a, </w:t>
      </w:r>
      <w:r>
        <w:rPr>
          <w:rFonts w:ascii="Arial Black" w:hAnsi="Arial Black" w:cs="Arial"/>
          <w:sz w:val="16"/>
          <w:szCs w:val="16"/>
        </w:rPr>
        <w:t>*</w:t>
      </w:r>
      <w:r>
        <w:rPr>
          <w:rFonts w:ascii="Arial Black" w:hAnsi="Arial Black" w:cs="Arial"/>
        </w:rPr>
        <w:t>Cognome___________________________________________________________</w:t>
      </w:r>
    </w:p>
    <w:p w:rsidR="00000000" w:rsidRDefault="004561EA">
      <w:pPr>
        <w:tabs>
          <w:tab w:val="left" w:pos="10065"/>
        </w:tabs>
        <w:rPr>
          <w:rFonts w:ascii="Arial" w:hAnsi="Arial" w:cs="Arial"/>
          <w:sz w:val="8"/>
          <w:szCs w:val="8"/>
        </w:rPr>
      </w:pPr>
      <w:proofErr w:type="spellStart"/>
      <w:r>
        <w:rPr>
          <w:rFonts w:ascii="Arial Black" w:hAnsi="Arial Black" w:cs="Arial"/>
          <w:sz w:val="16"/>
          <w:szCs w:val="16"/>
        </w:rPr>
        <w:t>*</w:t>
      </w:r>
      <w:r>
        <w:rPr>
          <w:rFonts w:ascii="Arial Black" w:hAnsi="Arial Black" w:cs="Arial"/>
        </w:rPr>
        <w:t>Nome</w:t>
      </w:r>
      <w:proofErr w:type="spellEnd"/>
      <w:r>
        <w:rPr>
          <w:rFonts w:ascii="Arial Black" w:hAnsi="Arial Black" w:cs="Arial"/>
        </w:rPr>
        <w:t xml:space="preserve">__________________________________________________________ </w:t>
      </w:r>
      <w:proofErr w:type="spellStart"/>
      <w:r>
        <w:rPr>
          <w:rFonts w:ascii="Arial Black" w:hAnsi="Arial Black" w:cs="Arial"/>
          <w:sz w:val="16"/>
          <w:szCs w:val="16"/>
        </w:rPr>
        <w:t>*</w:t>
      </w:r>
      <w:r>
        <w:rPr>
          <w:rFonts w:ascii="Arial Black" w:hAnsi="Arial Black" w:cs="Arial"/>
        </w:rPr>
        <w:t>Nato</w:t>
      </w:r>
      <w:proofErr w:type="spellEnd"/>
      <w:r>
        <w:rPr>
          <w:rFonts w:ascii="Arial Black" w:hAnsi="Arial Black" w:cs="Arial"/>
        </w:rPr>
        <w:t xml:space="preserve"> il   ____/____/_______</w:t>
      </w:r>
    </w:p>
    <w:p w:rsidR="00000000" w:rsidRDefault="004561EA">
      <w:pPr>
        <w:rPr>
          <w:rFonts w:ascii="Arial" w:hAnsi="Arial" w:cs="Arial"/>
          <w:sz w:val="8"/>
          <w:szCs w:val="8"/>
        </w:rPr>
      </w:pP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1/B  ▪</w:t>
            </w:r>
            <w:r>
              <w:rPr>
                <w:rFonts w:ascii="Arial" w:hAnsi="Arial" w:cs="Arial"/>
                <w:b/>
                <w:color w:val="333333"/>
                <w:sz w:val="16"/>
                <w:szCs w:val="16"/>
              </w:rPr>
              <w:t xml:space="preserve"> </w:t>
            </w:r>
            <w:r>
              <w:rPr>
                <w:rFonts w:ascii="Webdings" w:hAnsi="Webdings" w:cs="Webdings"/>
              </w:rPr>
              <w:t></w:t>
            </w:r>
            <w:r>
              <w:rPr>
                <w:rFonts w:ascii="Webdings" w:hAnsi="Webdings" w:cs="Webdings"/>
              </w:rPr>
              <w:t></w:t>
            </w:r>
            <w:r>
              <w:rPr>
                <w:rFonts w:ascii="Arial" w:hAnsi="Arial" w:cs="Arial"/>
                <w:b/>
                <w:color w:val="333333"/>
                <w:sz w:val="16"/>
                <w:szCs w:val="16"/>
              </w:rPr>
              <w:t>DATI IDENTIFICATIVI P</w:t>
            </w:r>
            <w:r>
              <w:rPr>
                <w:rFonts w:ascii="Arial" w:hAnsi="Arial" w:cs="Arial"/>
                <w:b/>
                <w:color w:val="333333"/>
                <w:sz w:val="16"/>
                <w:szCs w:val="16"/>
              </w:rPr>
              <w:t>ERSONA GIURIDICA</w:t>
            </w:r>
            <w:r>
              <w:rPr>
                <w:b/>
                <w:color w:val="333333"/>
                <w:sz w:val="16"/>
                <w:szCs w:val="16"/>
              </w:rPr>
              <w:tab/>
            </w:r>
            <w:r>
              <w:rPr>
                <w:b/>
                <w:color w:val="333333"/>
                <w:sz w:val="16"/>
                <w:szCs w:val="16"/>
              </w:rPr>
              <w:tab/>
            </w:r>
            <w:r>
              <w:rPr>
                <w:b/>
                <w:color w:val="333333"/>
                <w:sz w:val="16"/>
                <w:szCs w:val="16"/>
              </w:rPr>
              <w:tab/>
              <w:t xml:space="preserve">                                                                                  </w:t>
            </w:r>
            <w:r>
              <w:rPr>
                <w:b/>
                <w:color w:val="808080"/>
                <w:sz w:val="26"/>
                <w:szCs w:val="26"/>
              </w:rPr>
              <w:t>●</w:t>
            </w:r>
            <w:r>
              <w:rPr>
                <w:b/>
                <w:color w:val="333333"/>
                <w:sz w:val="16"/>
                <w:szCs w:val="16"/>
              </w:rPr>
              <w:t xml:space="preserve"> </w:t>
            </w:r>
          </w:p>
        </w:tc>
      </w:tr>
    </w:tbl>
    <w:p w:rsidR="00000000" w:rsidRDefault="004561EA">
      <w:pPr>
        <w:tabs>
          <w:tab w:val="left" w:pos="10080"/>
        </w:tabs>
        <w:spacing w:before="120"/>
        <w:rPr>
          <w:rFonts w:ascii="Arial" w:hAnsi="Arial" w:cs="Arial"/>
          <w:sz w:val="16"/>
          <w:szCs w:val="16"/>
        </w:rPr>
      </w:pPr>
      <w:proofErr w:type="spellStart"/>
      <w:r>
        <w:rPr>
          <w:rFonts w:ascii="Arial" w:hAnsi="Arial" w:cs="Arial"/>
          <w:sz w:val="16"/>
          <w:szCs w:val="16"/>
        </w:rPr>
        <w:t>*</w:t>
      </w:r>
      <w:r>
        <w:rPr>
          <w:rFonts w:ascii="Arial" w:hAnsi="Arial" w:cs="Arial"/>
        </w:rPr>
        <w:t>Denominazione</w:t>
      </w:r>
      <w:proofErr w:type="spellEnd"/>
      <w:r>
        <w:rPr>
          <w:rFonts w:ascii="Arial" w:hAnsi="Arial" w:cs="Arial"/>
        </w:rPr>
        <w:t xml:space="preserve"> _____________________________________________________________________</w:t>
      </w:r>
    </w:p>
    <w:p w:rsidR="00000000" w:rsidRDefault="004561EA">
      <w:pPr>
        <w:tabs>
          <w:tab w:val="left" w:pos="10080"/>
        </w:tabs>
        <w:spacing w:before="120" w:after="120"/>
        <w:rPr>
          <w:rFonts w:ascii="Arial" w:hAnsi="Arial" w:cs="Arial"/>
          <w:b/>
          <w:color w:val="000000"/>
          <w:sz w:val="16"/>
          <w:szCs w:val="16"/>
        </w:rPr>
      </w:pPr>
      <w:r>
        <w:rPr>
          <w:rFonts w:ascii="Arial" w:hAnsi="Arial" w:cs="Arial"/>
          <w:sz w:val="16"/>
          <w:szCs w:val="16"/>
        </w:rPr>
        <w:t>*</w:t>
      </w:r>
      <w:r>
        <w:rPr>
          <w:rFonts w:ascii="Arial" w:hAnsi="Arial" w:cs="Arial"/>
        </w:rPr>
        <w:t xml:space="preserve">C.Fiscale </w:t>
      </w:r>
      <w:r>
        <w:rPr>
          <w:rFonts w:ascii="Arial" w:hAnsi="Arial" w:cs="Arial"/>
          <w:sz w:val="16"/>
          <w:szCs w:val="16"/>
        </w:rPr>
        <w:t xml:space="preserve"> </w:t>
      </w:r>
      <w:r>
        <w:rPr>
          <w:rFonts w:ascii="Arial" w:hAnsi="Arial" w:cs="Arial"/>
        </w:rPr>
        <w:t xml:space="preserve"> __/__/__/__/__/__/__/__/__/__/__/__/__/__/__/__ </w:t>
      </w:r>
      <w:proofErr w:type="spellStart"/>
      <w:r>
        <w:rPr>
          <w:rFonts w:ascii="Arial" w:hAnsi="Arial" w:cs="Arial"/>
          <w:sz w:val="16"/>
          <w:szCs w:val="16"/>
        </w:rPr>
        <w:t>*</w:t>
      </w:r>
      <w:r>
        <w:rPr>
          <w:rFonts w:ascii="Arial" w:hAnsi="Arial" w:cs="Arial"/>
        </w:rPr>
        <w:t>Part</w:t>
      </w:r>
      <w:r>
        <w:rPr>
          <w:rFonts w:ascii="Arial" w:hAnsi="Arial" w:cs="Arial"/>
        </w:rPr>
        <w:t>ita</w:t>
      </w:r>
      <w:proofErr w:type="spellEnd"/>
      <w:r>
        <w:rPr>
          <w:rFonts w:ascii="Arial" w:hAnsi="Arial" w:cs="Arial"/>
        </w:rPr>
        <w:t xml:space="preserve"> </w:t>
      </w:r>
      <w:proofErr w:type="spellStart"/>
      <w:r>
        <w:rPr>
          <w:rFonts w:ascii="Arial" w:hAnsi="Arial" w:cs="Arial"/>
        </w:rPr>
        <w:t>I.V.A</w:t>
      </w:r>
      <w:proofErr w:type="spellEnd"/>
      <w:r>
        <w:rPr>
          <w:rFonts w:ascii="Arial" w:hAnsi="Arial" w:cs="Arial"/>
        </w:rPr>
        <w:t xml:space="preserve">  _______________________</w:t>
      </w:r>
    </w:p>
    <w:tbl>
      <w:tblPr>
        <w:tblW w:w="0" w:type="auto"/>
        <w:tblInd w:w="108" w:type="dxa"/>
        <w:tblLayout w:type="fixed"/>
        <w:tblLook w:val="0000"/>
      </w:tblPr>
      <w:tblGrid>
        <w:gridCol w:w="9472"/>
      </w:tblGrid>
      <w:tr w:rsidR="00000000">
        <w:trPr>
          <w:trHeight w:val="453"/>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1/C ▪</w:t>
            </w:r>
            <w:r>
              <w:rPr>
                <w:rFonts w:ascii="Arial" w:hAnsi="Arial" w:cs="Arial"/>
                <w:b/>
                <w:color w:val="333333"/>
                <w:sz w:val="16"/>
                <w:szCs w:val="16"/>
              </w:rPr>
              <w:t xml:space="preserve"> IN QUALITA’ </w:t>
            </w:r>
            <w:proofErr w:type="spellStart"/>
            <w:r>
              <w:rPr>
                <w:rFonts w:ascii="Arial" w:hAnsi="Arial" w:cs="Arial"/>
                <w:b/>
                <w:color w:val="333333"/>
                <w:sz w:val="16"/>
                <w:szCs w:val="16"/>
              </w:rPr>
              <w:t>DI</w:t>
            </w:r>
            <w:proofErr w:type="spellEnd"/>
            <w:r>
              <w:rPr>
                <w:rFonts w:ascii="Arial" w:hAnsi="Arial" w:cs="Arial"/>
                <w:b/>
                <w:color w:val="333333"/>
                <w:sz w:val="16"/>
                <w:szCs w:val="16"/>
              </w:rPr>
              <w:t xml:space="preserve">:                                                                                                                                                                        </w:t>
            </w:r>
            <w:r>
              <w:rPr>
                <w:b/>
                <w:color w:val="808080"/>
                <w:sz w:val="26"/>
                <w:szCs w:val="26"/>
              </w:rPr>
              <w:t>●</w:t>
            </w:r>
          </w:p>
        </w:tc>
      </w:tr>
    </w:tbl>
    <w:p w:rsidR="00000000" w:rsidRDefault="004561EA">
      <w:pPr>
        <w:numPr>
          <w:ilvl w:val="0"/>
          <w:numId w:val="4"/>
        </w:numPr>
        <w:rPr>
          <w:rFonts w:ascii="Arial" w:hAnsi="Arial" w:cs="Arial"/>
          <w:b/>
          <w:sz w:val="8"/>
          <w:szCs w:val="8"/>
        </w:rPr>
      </w:pPr>
      <w:r>
        <w:rPr>
          <w:rFonts w:ascii="Arial" w:hAnsi="Arial" w:cs="Arial"/>
        </w:rPr>
        <w:t>intestatario del titolo edili</w:t>
      </w:r>
      <w:r>
        <w:rPr>
          <w:rFonts w:ascii="Arial" w:hAnsi="Arial" w:cs="Arial"/>
        </w:rPr>
        <w:t>zio sotto indicato</w:t>
      </w:r>
    </w:p>
    <w:p w:rsidR="00000000" w:rsidRDefault="004561EA">
      <w:pPr>
        <w:rPr>
          <w:rFonts w:ascii="Arial" w:hAnsi="Arial" w:cs="Arial"/>
          <w:b/>
          <w:sz w:val="8"/>
          <w:szCs w:val="8"/>
        </w:rPr>
      </w:pP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2/A ▪</w:t>
            </w:r>
            <w:r>
              <w:rPr>
                <w:rFonts w:ascii="Arial" w:hAnsi="Arial" w:cs="Arial"/>
                <w:b/>
                <w:color w:val="333333"/>
                <w:sz w:val="16"/>
                <w:szCs w:val="16"/>
              </w:rPr>
              <w:t xml:space="preserve">  DATI ANAGRAFICI DELEGATO – </w:t>
            </w:r>
            <w:r>
              <w:rPr>
                <w:b/>
                <w:color w:val="333333"/>
                <w:sz w:val="16"/>
                <w:szCs w:val="16"/>
              </w:rPr>
              <w:t xml:space="preserve">in caso di inoltro telematico da parte di un delegato                                                             </w:t>
            </w:r>
            <w:r>
              <w:rPr>
                <w:rFonts w:cs="Arial"/>
                <w:b/>
                <w:sz w:val="14"/>
                <w:szCs w:val="14"/>
              </w:rPr>
              <w:t xml:space="preserve">  </w:t>
            </w:r>
            <w:r>
              <w:rPr>
                <w:b/>
                <w:color w:val="808080"/>
              </w:rPr>
              <w:t>▲</w:t>
            </w:r>
          </w:p>
        </w:tc>
      </w:tr>
    </w:tbl>
    <w:p w:rsidR="00000000" w:rsidRDefault="004561EA">
      <w:pPr>
        <w:rPr>
          <w:rFonts w:ascii="Arial" w:hAnsi="Arial" w:cs="Arial"/>
          <w:color w:val="808080"/>
          <w:sz w:val="6"/>
          <w:szCs w:val="6"/>
        </w:rPr>
      </w:pPr>
    </w:p>
    <w:p w:rsidR="00000000" w:rsidRDefault="004561EA">
      <w:pPr>
        <w:tabs>
          <w:tab w:val="left" w:pos="10065"/>
        </w:tabs>
        <w:spacing w:before="120" w:after="60"/>
        <w:rPr>
          <w:rFonts w:ascii="Arial" w:hAnsi="Arial" w:cs="Arial"/>
          <w:b/>
          <w:color w:val="000000"/>
          <w:sz w:val="16"/>
          <w:szCs w:val="16"/>
        </w:rPr>
      </w:pPr>
      <w:r>
        <w:rPr>
          <w:rFonts w:ascii="Arial Black" w:hAnsi="Arial Black" w:cs="Arial"/>
          <w:sz w:val="16"/>
          <w:szCs w:val="16"/>
        </w:rPr>
        <w:t>*</w:t>
      </w:r>
      <w:r>
        <w:rPr>
          <w:rFonts w:ascii="Arial Black" w:hAnsi="Arial Black" w:cs="Arial"/>
        </w:rPr>
        <w:t>Cognome__________________________</w:t>
      </w:r>
      <w:r>
        <w:rPr>
          <w:rFonts w:ascii="Arial Black" w:hAnsi="Arial Black" w:cs="Arial"/>
          <w:sz w:val="16"/>
          <w:szCs w:val="16"/>
        </w:rPr>
        <w:t>*</w:t>
      </w:r>
      <w:r>
        <w:rPr>
          <w:rFonts w:ascii="Arial Black" w:hAnsi="Arial Black" w:cs="Arial"/>
        </w:rPr>
        <w:t xml:space="preserve">Nome_______________________ </w:t>
      </w:r>
      <w:proofErr w:type="spellStart"/>
      <w:r>
        <w:rPr>
          <w:rFonts w:ascii="Arial Black" w:hAnsi="Arial Black" w:cs="Arial"/>
          <w:sz w:val="16"/>
          <w:szCs w:val="16"/>
        </w:rPr>
        <w:t>*</w:t>
      </w:r>
      <w:r>
        <w:rPr>
          <w:rFonts w:ascii="Arial Black" w:hAnsi="Arial Black" w:cs="Arial"/>
        </w:rPr>
        <w:t>Nato</w:t>
      </w:r>
      <w:proofErr w:type="spellEnd"/>
      <w:r>
        <w:t xml:space="preserve"> il ____/____/</w:t>
      </w:r>
      <w:r>
        <w:t>_______</w:t>
      </w:r>
    </w:p>
    <w:tbl>
      <w:tblPr>
        <w:tblW w:w="0" w:type="auto"/>
        <w:tblInd w:w="108" w:type="dxa"/>
        <w:tblLayout w:type="fixed"/>
        <w:tblLook w:val="0000"/>
      </w:tblPr>
      <w:tblGrid>
        <w:gridCol w:w="9472"/>
      </w:tblGrid>
      <w:tr w:rsidR="00000000">
        <w:trPr>
          <w:trHeight w:val="453"/>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2/B ▪</w:t>
            </w:r>
            <w:r>
              <w:rPr>
                <w:rFonts w:ascii="Arial" w:hAnsi="Arial" w:cs="Arial"/>
                <w:b/>
                <w:color w:val="333333"/>
                <w:sz w:val="16"/>
                <w:szCs w:val="16"/>
              </w:rPr>
              <w:t xml:space="preserve"> IN QUALITA’ </w:t>
            </w:r>
            <w:proofErr w:type="spellStart"/>
            <w:r>
              <w:rPr>
                <w:rFonts w:ascii="Arial" w:hAnsi="Arial" w:cs="Arial"/>
                <w:b/>
                <w:color w:val="333333"/>
                <w:sz w:val="16"/>
                <w:szCs w:val="16"/>
              </w:rPr>
              <w:t>DI</w:t>
            </w:r>
            <w:proofErr w:type="spellEnd"/>
            <w:r>
              <w:rPr>
                <w:rFonts w:ascii="Arial" w:hAnsi="Arial" w:cs="Arial"/>
                <w:b/>
                <w:color w:val="333333"/>
                <w:sz w:val="16"/>
                <w:szCs w:val="16"/>
              </w:rPr>
              <w:t xml:space="preserve">:                                                                                                                                                                        </w:t>
            </w:r>
            <w:r>
              <w:rPr>
                <w:b/>
                <w:color w:val="808080"/>
                <w:sz w:val="26"/>
                <w:szCs w:val="26"/>
              </w:rPr>
              <w:t>●</w:t>
            </w:r>
          </w:p>
        </w:tc>
      </w:tr>
    </w:tbl>
    <w:p w:rsidR="00000000" w:rsidRDefault="004561EA">
      <w:pPr>
        <w:numPr>
          <w:ilvl w:val="0"/>
          <w:numId w:val="3"/>
        </w:numPr>
        <w:spacing w:before="120"/>
        <w:rPr>
          <w:rFonts w:ascii="Arial" w:hAnsi="Arial" w:cs="Arial"/>
          <w:b/>
          <w:sz w:val="8"/>
          <w:szCs w:val="8"/>
        </w:rPr>
      </w:pPr>
      <w:r>
        <w:rPr>
          <w:rFonts w:ascii="Arial" w:hAnsi="Arial" w:cs="Arial"/>
        </w:rPr>
        <w:t>tecnico incaricato / delegato</w:t>
      </w:r>
    </w:p>
    <w:p w:rsidR="00000000" w:rsidRDefault="004561EA">
      <w:pPr>
        <w:rPr>
          <w:rFonts w:ascii="Arial" w:hAnsi="Arial" w:cs="Arial"/>
          <w:b/>
          <w:sz w:val="8"/>
          <w:szCs w:val="8"/>
        </w:rPr>
      </w:pP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hAnsi="Arial" w:cs="Arial"/>
                <w:b/>
                <w:color w:val="000000"/>
                <w:sz w:val="16"/>
                <w:szCs w:val="16"/>
              </w:rPr>
              <w:t xml:space="preserve">3 ▪ </w:t>
            </w:r>
            <w:r>
              <w:rPr>
                <w:rFonts w:ascii="Arial" w:hAnsi="Arial" w:cs="Arial"/>
                <w:b/>
                <w:color w:val="333333"/>
                <w:sz w:val="16"/>
                <w:szCs w:val="16"/>
              </w:rPr>
              <w:t xml:space="preserve">DATI TITOLO EDILIZIO </w:t>
            </w:r>
            <w:r>
              <w:rPr>
                <w:rFonts w:ascii="Arial" w:hAnsi="Arial" w:cs="Arial"/>
                <w:b/>
                <w:color w:val="333333"/>
                <w:sz w:val="16"/>
                <w:szCs w:val="16"/>
              </w:rPr>
              <w:t xml:space="preserve">-                                                                                                                                                             </w:t>
            </w:r>
            <w:r>
              <w:rPr>
                <w:b/>
                <w:color w:val="808080"/>
                <w:sz w:val="26"/>
                <w:szCs w:val="26"/>
              </w:rPr>
              <w:t>●</w:t>
            </w:r>
          </w:p>
        </w:tc>
      </w:tr>
    </w:tbl>
    <w:p w:rsidR="00000000" w:rsidRDefault="004561EA">
      <w:pPr>
        <w:rPr>
          <w:rFonts w:ascii="Arial" w:hAnsi="Arial" w:cs="Arial"/>
          <w:sz w:val="8"/>
          <w:szCs w:val="8"/>
        </w:rPr>
      </w:pPr>
    </w:p>
    <w:p w:rsidR="00000000" w:rsidRDefault="004561EA">
      <w:pPr>
        <w:spacing w:after="60"/>
        <w:rPr>
          <w:rFonts w:ascii="Arial" w:eastAsia="Arial" w:hAnsi="Arial" w:cs="Arial"/>
          <w:b/>
          <w:bCs/>
          <w:i/>
          <w:color w:val="808080"/>
          <w:sz w:val="18"/>
          <w:szCs w:val="18"/>
        </w:rPr>
      </w:pPr>
      <w:r>
        <w:rPr>
          <w:rFonts w:ascii="Arial" w:hAnsi="Arial" w:cs="Arial"/>
        </w:rPr>
        <w:t xml:space="preserve">Con riferimento al seguente titolo abilitativo </w:t>
      </w:r>
      <w:r>
        <w:t>edilizio:</w:t>
      </w:r>
    </w:p>
    <w:tbl>
      <w:tblPr>
        <w:tblW w:w="0" w:type="auto"/>
        <w:tblInd w:w="108" w:type="dxa"/>
        <w:tblLayout w:type="fixed"/>
        <w:tblLook w:val="0000"/>
      </w:tblPr>
      <w:tblGrid>
        <w:gridCol w:w="442"/>
        <w:gridCol w:w="9030"/>
      </w:tblGrid>
      <w:tr w:rsidR="00000000">
        <w:trPr>
          <w:trHeight w:val="321"/>
        </w:trPr>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60"/>
            </w:pPr>
            <w:r>
              <w:rPr>
                <w:rFonts w:ascii="Arial" w:eastAsia="Arial" w:hAnsi="Arial" w:cs="Arial"/>
                <w:b/>
                <w:bCs/>
                <w:i/>
                <w:color w:val="808080"/>
                <w:sz w:val="18"/>
                <w:szCs w:val="18"/>
              </w:rPr>
              <w:t>↓</w:t>
            </w:r>
            <w:r>
              <w:rPr>
                <w:rFonts w:ascii="Arial" w:eastAsia="Arial" w:hAnsi="Arial" w:cs="Arial"/>
                <w:bCs/>
                <w:i/>
                <w:color w:val="808080"/>
                <w:sz w:val="18"/>
                <w:szCs w:val="18"/>
              </w:rPr>
              <w:t xml:space="preserve"> </w:t>
            </w:r>
            <w:r>
              <w:rPr>
                <w:rFonts w:ascii="Arial" w:hAnsi="Arial" w:cs="Tahoma"/>
                <w:bCs/>
                <w:i/>
                <w:color w:val="808080"/>
                <w:sz w:val="18"/>
                <w:szCs w:val="18"/>
              </w:rPr>
              <w:t>(è necessario spuntare almeno una s</w:t>
            </w:r>
            <w:r>
              <w:rPr>
                <w:rFonts w:ascii="Arial" w:hAnsi="Arial" w:cs="Tahoma"/>
                <w:bCs/>
                <w:i/>
                <w:color w:val="808080"/>
                <w:sz w:val="18"/>
                <w:szCs w:val="18"/>
              </w:rPr>
              <w:t xml:space="preserve">celta </w:t>
            </w:r>
            <w:r>
              <w:rPr>
                <w:rFonts w:ascii="Arial" w:hAnsi="Arial" w:cs="Arial"/>
                <w:bCs/>
                <w:i/>
                <w:color w:val="808080"/>
                <w:sz w:val="18"/>
                <w:szCs w:val="18"/>
              </w:rPr>
              <w:t>e compilare i relativi spazi aperti</w:t>
            </w:r>
            <w:r>
              <w:rPr>
                <w:rFonts w:ascii="Arial" w:hAnsi="Arial" w:cs="Tahoma"/>
                <w:bCs/>
                <w:i/>
                <w:color w:val="808080"/>
                <w:sz w:val="18"/>
                <w:szCs w:val="18"/>
              </w:rPr>
              <w:t>)</w:t>
            </w:r>
          </w:p>
        </w:tc>
      </w:tr>
      <w:tr w:rsidR="00000000">
        <w:tc>
          <w:tcPr>
            <w:tcW w:w="442" w:type="dxa"/>
            <w:tcBorders>
              <w:top w:val="single" w:sz="4" w:space="0" w:color="000000"/>
              <w:left w:val="single" w:sz="4" w:space="0" w:color="000000"/>
              <w:bottom w:val="single" w:sz="4" w:space="0" w:color="000000"/>
            </w:tcBorders>
            <w:shd w:val="clear" w:color="auto" w:fill="auto"/>
          </w:tcPr>
          <w:p w:rsidR="00000000" w:rsidRDefault="004561EA">
            <w:pPr>
              <w:spacing w:before="60" w:after="120"/>
              <w:rPr>
                <w:rFonts w:ascii="Arial" w:eastAsia="Wingdings" w:hAnsi="Arial" w:cs="Arial"/>
              </w:rPr>
            </w:pPr>
            <w:r>
              <w:rPr>
                <w:rFonts w:ascii="Wingdings" w:eastAsia="Wingdings" w:hAnsi="Wingdings" w:cs="Wingdings"/>
                <w:sz w:val="22"/>
                <w:szCs w:val="22"/>
              </w:rPr>
              <w:t></w:t>
            </w:r>
          </w:p>
        </w:tc>
        <w:tc>
          <w:tcPr>
            <w:tcW w:w="90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120"/>
            </w:pPr>
            <w:r>
              <w:rPr>
                <w:rFonts w:ascii="Arial" w:eastAsia="Wingdings" w:hAnsi="Arial" w:cs="Arial"/>
              </w:rPr>
              <w:t xml:space="preserve">Permesso di costruire - </w:t>
            </w:r>
            <w:proofErr w:type="spellStart"/>
            <w:r>
              <w:rPr>
                <w:rFonts w:ascii="Arial" w:eastAsia="Wingdings" w:hAnsi="Arial" w:cs="Arial"/>
              </w:rPr>
              <w:t>PdC</w:t>
            </w:r>
            <w:proofErr w:type="spellEnd"/>
            <w:r>
              <w:rPr>
                <w:rFonts w:ascii="Arial" w:eastAsia="Wingdings" w:hAnsi="Arial" w:cs="Arial"/>
              </w:rPr>
              <w:t xml:space="preserve"> n. _________ </w:t>
            </w:r>
            <w:proofErr w:type="spellStart"/>
            <w:r>
              <w:rPr>
                <w:rFonts w:ascii="Arial" w:eastAsia="Wingdings" w:hAnsi="Arial" w:cs="Arial"/>
              </w:rPr>
              <w:t>prot</w:t>
            </w:r>
            <w:proofErr w:type="spellEnd"/>
            <w:r>
              <w:rPr>
                <w:rFonts w:ascii="Arial" w:eastAsia="Wingdings" w:hAnsi="Arial" w:cs="Arial"/>
              </w:rPr>
              <w:t>. gen. n. ___________ del ____________</w:t>
            </w:r>
          </w:p>
        </w:tc>
      </w:tr>
      <w:tr w:rsidR="00000000">
        <w:tc>
          <w:tcPr>
            <w:tcW w:w="442" w:type="dxa"/>
            <w:tcBorders>
              <w:top w:val="single" w:sz="4" w:space="0" w:color="000000"/>
              <w:left w:val="single" w:sz="4" w:space="0" w:color="000000"/>
              <w:bottom w:val="single" w:sz="4" w:space="0" w:color="000000"/>
            </w:tcBorders>
            <w:shd w:val="clear" w:color="auto" w:fill="auto"/>
          </w:tcPr>
          <w:p w:rsidR="00000000" w:rsidRDefault="004561EA">
            <w:pPr>
              <w:spacing w:before="60" w:after="120"/>
              <w:rPr>
                <w:rFonts w:ascii="Arial" w:eastAsia="Wingdings" w:hAnsi="Arial" w:cs="Arial"/>
              </w:rPr>
            </w:pPr>
            <w:r>
              <w:rPr>
                <w:rFonts w:ascii="Wingdings" w:eastAsia="Wingdings" w:hAnsi="Wingdings" w:cs="Wingdings"/>
                <w:sz w:val="22"/>
                <w:szCs w:val="22"/>
              </w:rPr>
              <w:t></w:t>
            </w:r>
          </w:p>
        </w:tc>
        <w:tc>
          <w:tcPr>
            <w:tcW w:w="90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120"/>
            </w:pPr>
            <w:r>
              <w:rPr>
                <w:rFonts w:ascii="Arial" w:eastAsia="Wingdings" w:hAnsi="Arial" w:cs="Arial"/>
              </w:rPr>
              <w:t xml:space="preserve">Denuncia inizio attività – DIA n. _________ </w:t>
            </w:r>
            <w:proofErr w:type="spellStart"/>
            <w:r>
              <w:rPr>
                <w:rFonts w:ascii="Arial" w:eastAsia="Wingdings" w:hAnsi="Arial" w:cs="Arial"/>
              </w:rPr>
              <w:t>prot</w:t>
            </w:r>
            <w:proofErr w:type="spellEnd"/>
            <w:r>
              <w:rPr>
                <w:rFonts w:ascii="Arial" w:eastAsia="Wingdings" w:hAnsi="Arial" w:cs="Arial"/>
              </w:rPr>
              <w:t>. gen. n. __________ del _____________</w:t>
            </w:r>
          </w:p>
        </w:tc>
      </w:tr>
      <w:tr w:rsidR="00000000">
        <w:tc>
          <w:tcPr>
            <w:tcW w:w="442" w:type="dxa"/>
            <w:tcBorders>
              <w:top w:val="single" w:sz="4" w:space="0" w:color="000000"/>
              <w:left w:val="single" w:sz="4" w:space="0" w:color="000000"/>
              <w:bottom w:val="single" w:sz="4" w:space="0" w:color="000000"/>
            </w:tcBorders>
            <w:shd w:val="clear" w:color="auto" w:fill="auto"/>
          </w:tcPr>
          <w:p w:rsidR="00000000" w:rsidRDefault="004561EA">
            <w:pPr>
              <w:spacing w:before="60" w:after="120"/>
              <w:rPr>
                <w:rFonts w:ascii="Arial" w:eastAsia="Wingdings" w:hAnsi="Arial" w:cs="Arial"/>
              </w:rPr>
            </w:pPr>
            <w:r>
              <w:rPr>
                <w:rFonts w:ascii="Wingdings" w:eastAsia="Wingdings" w:hAnsi="Wingdings" w:cs="Wingdings"/>
                <w:sz w:val="22"/>
                <w:szCs w:val="22"/>
              </w:rPr>
              <w:t></w:t>
            </w:r>
          </w:p>
        </w:tc>
        <w:tc>
          <w:tcPr>
            <w:tcW w:w="90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120"/>
            </w:pPr>
            <w:r>
              <w:rPr>
                <w:rFonts w:ascii="Arial" w:eastAsia="Wingdings" w:hAnsi="Arial" w:cs="Arial"/>
              </w:rPr>
              <w:t>Segnalazione certificata - SCIA n</w:t>
            </w:r>
            <w:r>
              <w:rPr>
                <w:rFonts w:ascii="Arial" w:eastAsia="Wingdings" w:hAnsi="Arial" w:cs="Arial"/>
              </w:rPr>
              <w:t xml:space="preserve">. __________ </w:t>
            </w:r>
            <w:proofErr w:type="spellStart"/>
            <w:r>
              <w:rPr>
                <w:rFonts w:ascii="Arial" w:eastAsia="Wingdings" w:hAnsi="Arial" w:cs="Arial"/>
              </w:rPr>
              <w:t>prot</w:t>
            </w:r>
            <w:proofErr w:type="spellEnd"/>
            <w:r>
              <w:rPr>
                <w:rFonts w:ascii="Arial" w:eastAsia="Wingdings" w:hAnsi="Arial" w:cs="Arial"/>
              </w:rPr>
              <w:t>. gen. n. __________ del __________</w:t>
            </w:r>
          </w:p>
        </w:tc>
      </w:tr>
      <w:tr w:rsidR="00000000">
        <w:tc>
          <w:tcPr>
            <w:tcW w:w="442" w:type="dxa"/>
            <w:tcBorders>
              <w:top w:val="single" w:sz="4" w:space="0" w:color="000000"/>
              <w:left w:val="single" w:sz="4" w:space="0" w:color="000000"/>
              <w:bottom w:val="single" w:sz="4" w:space="0" w:color="000000"/>
            </w:tcBorders>
            <w:shd w:val="clear" w:color="auto" w:fill="auto"/>
          </w:tcPr>
          <w:p w:rsidR="00000000" w:rsidRDefault="004561EA">
            <w:pPr>
              <w:spacing w:before="60" w:after="120"/>
              <w:rPr>
                <w:rFonts w:ascii="Arial" w:eastAsia="Wingdings" w:hAnsi="Arial" w:cs="Arial"/>
              </w:rPr>
            </w:pPr>
            <w:r>
              <w:rPr>
                <w:rFonts w:ascii="Wingdings" w:eastAsia="Wingdings" w:hAnsi="Wingdings" w:cs="Wingdings"/>
                <w:sz w:val="22"/>
                <w:szCs w:val="22"/>
              </w:rPr>
              <w:t></w:t>
            </w:r>
          </w:p>
        </w:tc>
        <w:tc>
          <w:tcPr>
            <w:tcW w:w="90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120"/>
            </w:pPr>
            <w:r>
              <w:rPr>
                <w:rFonts w:ascii="Arial" w:eastAsia="Wingdings" w:hAnsi="Arial" w:cs="Arial"/>
              </w:rPr>
              <w:t xml:space="preserve">Comunicazione inizio lavori – CILA n. _______ </w:t>
            </w:r>
            <w:proofErr w:type="spellStart"/>
            <w:r>
              <w:rPr>
                <w:rFonts w:ascii="Arial" w:eastAsia="Wingdings" w:hAnsi="Arial" w:cs="Arial"/>
              </w:rPr>
              <w:t>prot</w:t>
            </w:r>
            <w:proofErr w:type="spellEnd"/>
            <w:r>
              <w:rPr>
                <w:rFonts w:ascii="Arial" w:eastAsia="Wingdings" w:hAnsi="Arial" w:cs="Arial"/>
              </w:rPr>
              <w:t>. gen. n. _________ del ___________</w:t>
            </w:r>
          </w:p>
        </w:tc>
      </w:tr>
      <w:tr w:rsidR="00000000">
        <w:tc>
          <w:tcPr>
            <w:tcW w:w="442" w:type="dxa"/>
            <w:tcBorders>
              <w:top w:val="single" w:sz="4" w:space="0" w:color="000000"/>
              <w:left w:val="single" w:sz="4" w:space="0" w:color="000000"/>
              <w:bottom w:val="single" w:sz="4" w:space="0" w:color="000000"/>
            </w:tcBorders>
            <w:shd w:val="clear" w:color="auto" w:fill="auto"/>
          </w:tcPr>
          <w:p w:rsidR="00000000" w:rsidRDefault="004561EA">
            <w:pPr>
              <w:spacing w:before="60" w:after="120"/>
              <w:rPr>
                <w:rFonts w:ascii="Arial" w:eastAsia="Wingdings" w:hAnsi="Arial" w:cs="Arial"/>
              </w:rPr>
            </w:pPr>
            <w:r>
              <w:rPr>
                <w:rFonts w:ascii="Wingdings" w:eastAsia="Wingdings" w:hAnsi="Wingdings" w:cs="Wingdings"/>
                <w:sz w:val="22"/>
                <w:szCs w:val="22"/>
              </w:rPr>
              <w:t></w:t>
            </w:r>
          </w:p>
        </w:tc>
        <w:tc>
          <w:tcPr>
            <w:tcW w:w="90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120"/>
            </w:pPr>
            <w:r>
              <w:rPr>
                <w:rFonts w:ascii="Arial" w:eastAsia="Wingdings" w:hAnsi="Arial" w:cs="Arial"/>
              </w:rPr>
              <w:t xml:space="preserve">_________________ n. ______________ </w:t>
            </w:r>
            <w:proofErr w:type="spellStart"/>
            <w:r>
              <w:rPr>
                <w:rFonts w:ascii="Arial" w:eastAsia="Wingdings" w:hAnsi="Arial" w:cs="Arial"/>
              </w:rPr>
              <w:t>prot</w:t>
            </w:r>
            <w:proofErr w:type="spellEnd"/>
            <w:r>
              <w:rPr>
                <w:rFonts w:ascii="Arial" w:eastAsia="Wingdings" w:hAnsi="Arial" w:cs="Arial"/>
              </w:rPr>
              <w:t>. gen. n. ___________ del _____________</w:t>
            </w:r>
          </w:p>
        </w:tc>
      </w:tr>
    </w:tbl>
    <w:p w:rsidR="00000000" w:rsidRDefault="004561EA">
      <w:pPr>
        <w:tabs>
          <w:tab w:val="left" w:leader="dot" w:pos="4395"/>
          <w:tab w:val="left" w:leader="dot" w:pos="5670"/>
          <w:tab w:val="right" w:leader="dot" w:pos="9214"/>
        </w:tabs>
        <w:ind w:left="-284" w:firstLine="284"/>
        <w:rPr>
          <w:rFonts w:ascii="Arial" w:eastAsia="Wingdings" w:hAnsi="Arial" w:cs="Arial"/>
          <w:sz w:val="8"/>
          <w:szCs w:val="8"/>
        </w:rPr>
      </w:pPr>
    </w:p>
    <w:tbl>
      <w:tblPr>
        <w:tblW w:w="0" w:type="auto"/>
        <w:tblInd w:w="108" w:type="dxa"/>
        <w:tblLayout w:type="fixed"/>
        <w:tblLook w:val="0000"/>
      </w:tblPr>
      <w:tblGrid>
        <w:gridCol w:w="1992"/>
        <w:gridCol w:w="5663"/>
        <w:gridCol w:w="1853"/>
      </w:tblGrid>
      <w:tr w:rsidR="00000000">
        <w:trPr>
          <w:cantSplit/>
        </w:trPr>
        <w:tc>
          <w:tcPr>
            <w:tcW w:w="1992" w:type="dxa"/>
            <w:vMerge w:val="restart"/>
            <w:tcBorders>
              <w:top w:val="single" w:sz="4" w:space="0" w:color="000000"/>
              <w:left w:val="single" w:sz="4" w:space="0" w:color="000000"/>
              <w:bottom w:val="single" w:sz="4" w:space="0" w:color="000000"/>
            </w:tcBorders>
            <w:shd w:val="clear" w:color="auto" w:fill="E6E6E6"/>
            <w:vAlign w:val="center"/>
          </w:tcPr>
          <w:p w:rsidR="00000000" w:rsidRDefault="004561EA">
            <w:pPr>
              <w:spacing w:before="40" w:after="40"/>
              <w:jc w:val="center"/>
              <w:rPr>
                <w:rFonts w:ascii="Arial" w:eastAsia="Wingdings" w:hAnsi="Arial" w:cs="Arial"/>
              </w:rPr>
            </w:pPr>
            <w:proofErr w:type="spellStart"/>
            <w:r>
              <w:rPr>
                <w:rFonts w:ascii="Arial" w:eastAsia="Wingdings" w:hAnsi="Arial" w:cs="Arial"/>
              </w:rPr>
              <w:t>*</w:t>
            </w:r>
            <w:r>
              <w:rPr>
                <w:rFonts w:ascii="Arial" w:eastAsia="Wingdings" w:hAnsi="Arial" w:cs="Arial"/>
                <w:b/>
              </w:rPr>
              <w:t>DATI</w:t>
            </w:r>
            <w:proofErr w:type="spellEnd"/>
            <w:r>
              <w:rPr>
                <w:rFonts w:ascii="Arial" w:eastAsia="Wingdings" w:hAnsi="Arial" w:cs="Arial"/>
                <w:b/>
              </w:rPr>
              <w:t xml:space="preserve"> TOPONOMASTICI</w:t>
            </w:r>
          </w:p>
        </w:tc>
        <w:tc>
          <w:tcPr>
            <w:tcW w:w="5663" w:type="dxa"/>
            <w:tcBorders>
              <w:top w:val="single" w:sz="4" w:space="0" w:color="000000"/>
              <w:left w:val="single" w:sz="4" w:space="0" w:color="000000"/>
              <w:bottom w:val="single" w:sz="4" w:space="0" w:color="000000"/>
            </w:tcBorders>
            <w:shd w:val="clear" w:color="auto" w:fill="auto"/>
            <w:vAlign w:val="center"/>
          </w:tcPr>
          <w:p w:rsidR="00000000" w:rsidRDefault="004561EA">
            <w:pPr>
              <w:spacing w:before="40" w:after="40"/>
              <w:rPr>
                <w:rFonts w:ascii="Arial" w:eastAsia="Wingdings" w:hAnsi="Arial" w:cs="Arial"/>
                <w:sz w:val="8"/>
                <w:szCs w:val="8"/>
              </w:rPr>
            </w:pPr>
            <w:r>
              <w:rPr>
                <w:rFonts w:ascii="Arial" w:eastAsia="Wingdings" w:hAnsi="Arial" w:cs="Arial"/>
              </w:rPr>
              <w:t>Via:</w:t>
            </w:r>
            <w:bookmarkStart w:id="0" w:name="__Fieldmark__57_992746130"/>
            <w:r>
              <w:fldChar w:fldCharType="begin">
                <w:ffData>
                  <w:name w:val=""/>
                  <w:enabled/>
                  <w:calcOnExit w:val="0"/>
                  <w:textInput/>
                </w:ffData>
              </w:fldChar>
            </w:r>
            <w:r>
              <w:instrText xml:space="preserve"> FOR</w:instrText>
            </w:r>
            <w:r>
              <w:instrText xml:space="preserve">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1" w:name="__Fieldmark__58_992746130"/>
            <w:bookmarkEnd w:id="0"/>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2" w:name="__Fieldmark__59_992746130"/>
            <w:bookmarkEnd w:id="1"/>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3" w:name="__Fieldmark__60_992746130"/>
            <w:bookmarkEnd w:id="2"/>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4" w:name="__Fieldmark__61_992746130"/>
            <w:bookmarkEnd w:id="3"/>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5" w:name="__Fieldmark__62_992746130"/>
            <w:bookmarkEnd w:id="4"/>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6" w:name="__Fieldmark__63_992746130"/>
            <w:bookmarkEnd w:id="5"/>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7" w:name="__Fieldmark__64_992746130"/>
            <w:bookmarkEnd w:id="6"/>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Start w:id="8" w:name="__Fieldmark__65_992746130"/>
            <w:bookmarkEnd w:id="7"/>
            <w:r>
              <w:fldChar w:fldCharType="begin">
                <w:ffData>
                  <w:name w:val=""/>
                  <w:enabled/>
                  <w:calcOnExit w:val="0"/>
                  <w:textInput/>
                </w:ffData>
              </w:fldChar>
            </w:r>
            <w:r>
              <w:instrText xml:space="preserve"> FORMTEXT </w:instrText>
            </w:r>
            <w:r>
              <w:fldChar w:fldCharType="separate"/>
            </w:r>
            <w:r>
              <w:rPr>
                <w:rFonts w:ascii="Arial" w:eastAsia="Wingdings" w:hAnsi="Arial" w:cs="Arial"/>
                <w:lang w:val="it-IT" w:eastAsia="it-IT"/>
              </w:rPr>
              <w:t>     </w:t>
            </w:r>
            <w:r>
              <w:rPr>
                <w:rFonts w:ascii="Arial" w:eastAsia="Wingdings" w:hAnsi="Arial" w:cs="Arial"/>
                <w:lang w:val="it-IT" w:eastAsia="it-IT"/>
              </w:rPr>
              <w:fldChar w:fldCharType="end"/>
            </w:r>
            <w:bookmarkEnd w:id="8"/>
            <w:r>
              <w:rPr>
                <w:rFonts w:ascii="Arial" w:eastAsia="Wingdings" w:hAnsi="Arial" w:cs="Arial"/>
              </w:rPr>
              <w:t xml:space="preserve"> </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napToGrid w:val="0"/>
              <w:spacing w:before="40" w:after="40"/>
              <w:jc w:val="center"/>
              <w:rPr>
                <w:rFonts w:ascii="Arial" w:eastAsia="Wingdings" w:hAnsi="Arial" w:cs="Arial"/>
                <w:sz w:val="8"/>
                <w:szCs w:val="8"/>
              </w:rPr>
            </w:pPr>
          </w:p>
          <w:p w:rsidR="00000000" w:rsidRDefault="004561EA">
            <w:pPr>
              <w:spacing w:before="40" w:after="40"/>
              <w:jc w:val="center"/>
            </w:pPr>
            <w:r>
              <w:rPr>
                <w:rFonts w:ascii="Arial" w:eastAsia="Wingdings" w:hAnsi="Arial" w:cs="Arial"/>
              </w:rPr>
              <w:t xml:space="preserve">Da assegnare  </w:t>
            </w:r>
            <w:bookmarkStart w:id="9" w:name="__Fieldmark__66_992746130"/>
            <w:r>
              <w:fldChar w:fldCharType="begin">
                <w:ffData>
                  <w:name w:val=""/>
                  <w:enabled/>
                  <w:calcOnExit w:val="0"/>
                  <w:checkBox>
                    <w:sizeAuto/>
                    <w:default w:val="0"/>
                    <w:checked w:val="0"/>
                  </w:checkBox>
                </w:ffData>
              </w:fldChar>
            </w:r>
            <w:r>
              <w:instrText xml:space="preserve"> FORMCHECKBOX </w:instrText>
            </w:r>
            <w:r>
              <w:rPr>
                <w:rFonts w:ascii="Arial" w:eastAsia="Wingdings" w:hAnsi="Arial" w:cs="Arial"/>
              </w:rPr>
              <w:fldChar w:fldCharType="end"/>
            </w:r>
            <w:bookmarkEnd w:id="9"/>
          </w:p>
        </w:tc>
      </w:tr>
      <w:tr w:rsidR="00000000">
        <w:trPr>
          <w:cantSplit/>
        </w:trPr>
        <w:tc>
          <w:tcPr>
            <w:tcW w:w="1992" w:type="dxa"/>
            <w:vMerge/>
            <w:tcBorders>
              <w:top w:val="single" w:sz="4" w:space="0" w:color="000000"/>
              <w:left w:val="single" w:sz="4" w:space="0" w:color="000000"/>
              <w:bottom w:val="single" w:sz="4" w:space="0" w:color="000000"/>
            </w:tcBorders>
            <w:shd w:val="clear" w:color="auto" w:fill="E6E6E6"/>
            <w:vAlign w:val="center"/>
          </w:tcPr>
          <w:p w:rsidR="00000000" w:rsidRDefault="004561EA">
            <w:pPr>
              <w:snapToGrid w:val="0"/>
              <w:spacing w:before="40" w:after="40"/>
              <w:jc w:val="center"/>
              <w:rPr>
                <w:rFonts w:ascii="Arial" w:eastAsia="Wingdings" w:hAnsi="Arial" w:cs="Arial"/>
              </w:rPr>
            </w:pPr>
          </w:p>
          <w:p w:rsidR="00000000" w:rsidRDefault="004561EA">
            <w:pPr>
              <w:spacing w:before="40" w:after="40"/>
              <w:rPr>
                <w:rFonts w:ascii="Arial" w:eastAsia="Wingdings" w:hAnsi="Arial" w:cs="Arial"/>
              </w:rPr>
            </w:pPr>
            <w:r>
              <w:rPr>
                <w:rFonts w:ascii="Arial" w:eastAsia="Wingdings" w:hAnsi="Arial" w:cs="Arial"/>
              </w:rPr>
              <w:t xml:space="preserve">Numero civico   </w:t>
            </w:r>
            <w:bookmarkStart w:id="10" w:name="__Fieldmark__67_992746130"/>
            <w:r>
              <w:fldChar w:fldCharType="begin">
                <w:ffData>
                  <w:name w:val=""/>
                  <w:enabled/>
                  <w:calcOnExit w:val="0"/>
                  <w:textInput/>
                </w:ffData>
              </w:fldChar>
            </w:r>
            <w:r>
              <w:instrText xml:space="preserve"> FORMTEXT </w:instrText>
            </w:r>
            <w:r>
              <w:fldChar w:fldCharType="separate"/>
            </w:r>
            <w:r>
              <w:rPr>
                <w:rFonts w:ascii="Arial" w:eastAsia="Wingdings" w:hAnsi="Arial" w:cs="Arial"/>
                <w:u w:val="single"/>
                <w:lang w:val="it-IT" w:eastAsia="it-IT"/>
              </w:rPr>
              <w:t>     </w:t>
            </w:r>
            <w:r>
              <w:rPr>
                <w:rFonts w:ascii="Arial" w:eastAsia="Wingdings" w:hAnsi="Arial" w:cs="Arial"/>
                <w:u w:val="single"/>
                <w:lang w:val="it-IT" w:eastAsia="it-IT"/>
              </w:rPr>
              <w:fldChar w:fldCharType="end"/>
            </w:r>
            <w:bookmarkStart w:id="11" w:name="__Fieldmark__68_992746130"/>
            <w:bookmarkEnd w:id="10"/>
            <w:r>
              <w:fldChar w:fldCharType="begin">
                <w:ffData>
                  <w:name w:val=""/>
                  <w:enabled/>
                  <w:calcOnExit w:val="0"/>
                  <w:textInput/>
                </w:ffData>
              </w:fldChar>
            </w:r>
            <w:r>
              <w:instrText xml:space="preserve"> FORMTEXT </w:instrText>
            </w:r>
            <w:r>
              <w:fldChar w:fldCharType="separate"/>
            </w:r>
            <w:r>
              <w:rPr>
                <w:rFonts w:ascii="Arial" w:eastAsia="Wingdings" w:hAnsi="Arial" w:cs="Arial"/>
                <w:u w:val="single"/>
                <w:lang w:val="it-IT" w:eastAsia="it-IT"/>
              </w:rPr>
              <w:t>     </w:t>
            </w:r>
            <w:r>
              <w:rPr>
                <w:rFonts w:ascii="Arial" w:eastAsia="Wingdings" w:hAnsi="Arial" w:cs="Arial"/>
                <w:u w:val="single"/>
                <w:lang w:val="it-IT" w:eastAsia="it-IT"/>
              </w:rPr>
              <w:fldChar w:fldCharType="end"/>
            </w:r>
            <w:bookmarkStart w:id="12" w:name="__Fieldmark__69_992746130"/>
            <w:bookmarkEnd w:id="11"/>
            <w:r>
              <w:fldChar w:fldCharType="begin">
                <w:ffData>
                  <w:name w:val=""/>
                  <w:enabled/>
                  <w:calcOnExit w:val="0"/>
                  <w:textInput/>
                </w:ffData>
              </w:fldChar>
            </w:r>
            <w:r>
              <w:instrText xml:space="preserve"> FORMTEXT </w:instrText>
            </w:r>
            <w:r>
              <w:fldChar w:fldCharType="separate"/>
            </w:r>
            <w:r>
              <w:rPr>
                <w:rFonts w:ascii="Arial" w:eastAsia="Wingdings" w:hAnsi="Arial" w:cs="Arial"/>
                <w:u w:val="single"/>
                <w:lang w:val="it-IT" w:eastAsia="it-IT"/>
              </w:rPr>
              <w:t>     </w:t>
            </w:r>
            <w:r>
              <w:rPr>
                <w:rFonts w:ascii="Arial" w:eastAsia="Wingdings" w:hAnsi="Arial" w:cs="Arial"/>
                <w:u w:val="single"/>
                <w:lang w:val="it-IT" w:eastAsia="it-IT"/>
              </w:rPr>
              <w:fldChar w:fldCharType="end"/>
            </w:r>
            <w:bookmarkStart w:id="13" w:name="__Fieldmark__70_992746130"/>
            <w:bookmarkEnd w:id="12"/>
            <w:r>
              <w:fldChar w:fldCharType="begin">
                <w:ffData>
                  <w:name w:val=""/>
                  <w:enabled/>
                  <w:calcOnExit w:val="0"/>
                  <w:textInput/>
                </w:ffData>
              </w:fldChar>
            </w:r>
            <w:r>
              <w:instrText xml:space="preserve"> FORMTEXT </w:instrText>
            </w:r>
            <w:r>
              <w:fldChar w:fldCharType="separate"/>
            </w:r>
            <w:r>
              <w:rPr>
                <w:rFonts w:ascii="Arial" w:eastAsia="Wingdings" w:hAnsi="Arial" w:cs="Arial"/>
                <w:u w:val="single"/>
                <w:lang w:val="it-IT" w:eastAsia="it-IT"/>
              </w:rPr>
              <w:t>     </w:t>
            </w:r>
            <w:r>
              <w:rPr>
                <w:rFonts w:ascii="Arial" w:eastAsia="Wingdings" w:hAnsi="Arial" w:cs="Arial"/>
                <w:u w:val="single"/>
                <w:lang w:val="it-IT" w:eastAsia="it-IT"/>
              </w:rPr>
              <w:fldChar w:fldCharType="end"/>
            </w:r>
            <w:bookmarkEnd w:id="13"/>
            <w:r>
              <w:rPr>
                <w:rFonts w:ascii="Arial" w:eastAsia="Wingdings" w:hAnsi="Arial" w:cs="Arial"/>
              </w:rPr>
              <w:t xml:space="preserve">                               </w:t>
            </w:r>
          </w:p>
        </w:tc>
        <w:tc>
          <w:tcPr>
            <w:tcW w:w="5663" w:type="dxa"/>
            <w:tcBorders>
              <w:top w:val="single" w:sz="4" w:space="0" w:color="000000"/>
              <w:left w:val="single" w:sz="4" w:space="0" w:color="000000"/>
              <w:bottom w:val="single" w:sz="4" w:space="0" w:color="000000"/>
            </w:tcBorders>
            <w:shd w:val="clear" w:color="auto" w:fill="auto"/>
            <w:vAlign w:val="center"/>
          </w:tcPr>
          <w:p w:rsidR="00000000" w:rsidRDefault="004561EA">
            <w:pPr>
              <w:snapToGrid w:val="0"/>
              <w:spacing w:before="40" w:after="40"/>
              <w:rPr>
                <w:rFonts w:ascii="Arial" w:eastAsia="Wingdings" w:hAnsi="Arial" w:cs="Arial"/>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napToGrid w:val="0"/>
              <w:rPr>
                <w:rFonts w:ascii="Arial" w:eastAsia="Wingdings" w:hAnsi="Arial" w:cs="Arial"/>
              </w:rPr>
            </w:pPr>
          </w:p>
        </w:tc>
      </w:tr>
    </w:tbl>
    <w:p w:rsidR="00000000" w:rsidRDefault="004561EA">
      <w:pPr>
        <w:tabs>
          <w:tab w:val="left" w:leader="dot" w:pos="4395"/>
          <w:tab w:val="left" w:leader="dot" w:pos="5670"/>
          <w:tab w:val="right" w:leader="dot" w:pos="9214"/>
        </w:tabs>
        <w:rPr>
          <w:rFonts w:ascii="Arial" w:eastAsia="Wingdings" w:hAnsi="Arial" w:cs="Arial"/>
          <w:sz w:val="8"/>
          <w:szCs w:val="8"/>
        </w:rPr>
      </w:pPr>
    </w:p>
    <w:p w:rsidR="00000000" w:rsidRDefault="004561EA">
      <w:pPr>
        <w:tabs>
          <w:tab w:val="left" w:leader="dot" w:pos="4395"/>
          <w:tab w:val="left" w:leader="dot" w:pos="5670"/>
          <w:tab w:val="right" w:leader="dot" w:pos="9214"/>
        </w:tabs>
        <w:spacing w:before="120" w:after="120"/>
        <w:ind w:left="-284"/>
        <w:jc w:val="center"/>
        <w:rPr>
          <w:rFonts w:ascii="Arial" w:eastAsia="Wingdings" w:hAnsi="Arial" w:cs="Arial"/>
        </w:rPr>
      </w:pPr>
      <w:r>
        <w:rPr>
          <w:rFonts w:ascii="Arial" w:eastAsia="Wingdings" w:hAnsi="Arial" w:cs="Arial"/>
          <w:b/>
        </w:rPr>
        <w:t>CHIEDE</w:t>
      </w:r>
    </w:p>
    <w:p w:rsidR="00000000" w:rsidRDefault="004561EA">
      <w:pPr>
        <w:tabs>
          <w:tab w:val="left" w:leader="dot" w:pos="4395"/>
          <w:tab w:val="left" w:leader="dot" w:pos="4820"/>
          <w:tab w:val="right" w:leader="dot" w:pos="9214"/>
        </w:tabs>
        <w:spacing w:line="360" w:lineRule="auto"/>
        <w:rPr>
          <w:rFonts w:ascii="Arial" w:eastAsia="Arial" w:hAnsi="Arial" w:cs="Arial"/>
          <w:b/>
          <w:bCs/>
          <w:i/>
          <w:color w:val="808080"/>
          <w:sz w:val="18"/>
          <w:szCs w:val="18"/>
        </w:rPr>
      </w:pPr>
      <w:r>
        <w:rPr>
          <w:rFonts w:ascii="Arial" w:eastAsia="Wingdings" w:hAnsi="Arial" w:cs="Arial"/>
        </w:rPr>
        <w:t>l’archiviazione del summenzionato titolo edilizio per la seguente motivazione</w:t>
      </w:r>
      <w:r>
        <w:rPr>
          <w:rFonts w:eastAsia="Wingdings"/>
        </w:rPr>
        <w:t>:</w:t>
      </w:r>
    </w:p>
    <w:tbl>
      <w:tblPr>
        <w:tblW w:w="0" w:type="auto"/>
        <w:tblInd w:w="108" w:type="dxa"/>
        <w:tblLayout w:type="fixed"/>
        <w:tblLook w:val="0000"/>
      </w:tblPr>
      <w:tblGrid>
        <w:gridCol w:w="9472"/>
      </w:tblGrid>
      <w:tr w:rsidR="00000000">
        <w:trPr>
          <w:trHeight w:val="135"/>
        </w:trPr>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pacing w:before="60" w:after="60"/>
            </w:pPr>
            <w:r>
              <w:rPr>
                <w:rFonts w:ascii="Arial" w:eastAsia="Arial" w:hAnsi="Arial" w:cs="Arial"/>
                <w:b/>
                <w:bCs/>
                <w:i/>
                <w:color w:val="808080"/>
                <w:sz w:val="18"/>
                <w:szCs w:val="18"/>
              </w:rPr>
              <w:t>↓</w:t>
            </w:r>
            <w:r>
              <w:rPr>
                <w:rFonts w:ascii="Arial" w:eastAsia="Arial" w:hAnsi="Arial" w:cs="Arial"/>
                <w:bCs/>
                <w:i/>
                <w:color w:val="808080"/>
                <w:sz w:val="18"/>
                <w:szCs w:val="18"/>
              </w:rPr>
              <w:t xml:space="preserve"> </w:t>
            </w:r>
            <w:r>
              <w:rPr>
                <w:rFonts w:ascii="Arial" w:eastAsia="Wingdings" w:hAnsi="Arial" w:cs="Tahoma"/>
                <w:bCs/>
                <w:i/>
                <w:color w:val="808080"/>
                <w:sz w:val="18"/>
                <w:szCs w:val="18"/>
              </w:rPr>
              <w:t>(indicare i motivi per cui viene richiesto l’archiviazione)</w:t>
            </w:r>
          </w:p>
        </w:tc>
      </w:tr>
      <w:tr w:rsidR="00000000">
        <w:trPr>
          <w:trHeight w:val="135"/>
        </w:trPr>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61EA">
            <w:pPr>
              <w:snapToGrid w:val="0"/>
              <w:spacing w:before="60" w:after="60"/>
              <w:rPr>
                <w:rFonts w:ascii="Arial" w:eastAsia="Wingdings" w:hAnsi="Arial" w:cs="Arial"/>
                <w:b/>
                <w:bCs/>
                <w:i/>
                <w:color w:val="808080"/>
                <w:sz w:val="18"/>
                <w:szCs w:val="18"/>
              </w:rPr>
            </w:pPr>
          </w:p>
          <w:p w:rsidR="00000000" w:rsidRDefault="004561EA">
            <w:pPr>
              <w:spacing w:before="60" w:after="60"/>
              <w:rPr>
                <w:rFonts w:ascii="Arial" w:eastAsia="Wingdings" w:hAnsi="Arial" w:cs="Arial"/>
                <w:b/>
                <w:bCs/>
                <w:i/>
                <w:color w:val="808080"/>
                <w:sz w:val="18"/>
                <w:szCs w:val="18"/>
              </w:rPr>
            </w:pPr>
          </w:p>
          <w:p w:rsidR="00000000" w:rsidRDefault="004561EA">
            <w:pPr>
              <w:spacing w:before="60" w:after="60"/>
              <w:rPr>
                <w:rFonts w:ascii="Arial" w:eastAsia="Wingdings" w:hAnsi="Arial" w:cs="Arial"/>
                <w:b/>
                <w:bCs/>
                <w:i/>
                <w:color w:val="808080"/>
                <w:sz w:val="18"/>
                <w:szCs w:val="18"/>
              </w:rPr>
            </w:pPr>
          </w:p>
          <w:p w:rsidR="00000000" w:rsidRDefault="004561EA">
            <w:pPr>
              <w:spacing w:before="60" w:after="60"/>
              <w:rPr>
                <w:rFonts w:ascii="Arial" w:eastAsia="Wingdings" w:hAnsi="Arial" w:cs="Arial"/>
                <w:b/>
                <w:bCs/>
                <w:i/>
                <w:color w:val="808080"/>
                <w:sz w:val="18"/>
                <w:szCs w:val="18"/>
              </w:rPr>
            </w:pPr>
          </w:p>
        </w:tc>
      </w:tr>
    </w:tbl>
    <w:p w:rsidR="00000000" w:rsidRDefault="004561EA">
      <w:pPr>
        <w:tabs>
          <w:tab w:val="left" w:leader="dot" w:pos="4253"/>
          <w:tab w:val="right" w:leader="dot" w:pos="9214"/>
        </w:tabs>
        <w:ind w:left="-284"/>
        <w:rPr>
          <w:rFonts w:ascii="Arial" w:eastAsia="Wingdings" w:hAnsi="Arial" w:cs="Arial"/>
          <w:sz w:val="12"/>
          <w:szCs w:val="12"/>
        </w:rPr>
      </w:pPr>
    </w:p>
    <w:p w:rsidR="00000000" w:rsidRDefault="004561EA">
      <w:pPr>
        <w:pageBreakBefore/>
        <w:tabs>
          <w:tab w:val="left" w:leader="dot" w:pos="4253"/>
          <w:tab w:val="right" w:leader="dot" w:pos="9214"/>
        </w:tabs>
        <w:ind w:left="-284"/>
        <w:rPr>
          <w:rFonts w:ascii="Arial" w:eastAsia="Wingdings" w:hAnsi="Arial" w:cs="Arial"/>
          <w:sz w:val="12"/>
          <w:szCs w:val="12"/>
        </w:rPr>
      </w:pPr>
    </w:p>
    <w:tbl>
      <w:tblPr>
        <w:tblW w:w="0" w:type="auto"/>
        <w:tblInd w:w="108" w:type="dxa"/>
        <w:tblLayout w:type="fixed"/>
        <w:tblLook w:val="0000"/>
      </w:tblPr>
      <w:tblGrid>
        <w:gridCol w:w="8931"/>
        <w:gridCol w:w="567"/>
        <w:gridCol w:w="10"/>
      </w:tblGrid>
      <w:tr w:rsidR="00000000">
        <w:trPr>
          <w:cantSplit/>
          <w:trHeight w:val="426"/>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eastAsia="Wingdings" w:hAnsi="Arial" w:cs="Arial"/>
                <w:b/>
                <w:sz w:val="16"/>
                <w:szCs w:val="16"/>
              </w:rPr>
              <w:t xml:space="preserve">4 </w:t>
            </w:r>
            <w:r>
              <w:rPr>
                <w:rFonts w:ascii="Arial" w:eastAsia="Wingdings" w:hAnsi="Arial" w:cs="Arial"/>
                <w:b/>
                <w:color w:val="000000"/>
                <w:sz w:val="16"/>
                <w:szCs w:val="16"/>
              </w:rPr>
              <w:t>▪</w:t>
            </w:r>
            <w:r>
              <w:rPr>
                <w:rFonts w:ascii="Arial" w:eastAsia="Wingdings" w:hAnsi="Arial" w:cs="Arial"/>
                <w:b/>
                <w:color w:val="000000"/>
                <w:sz w:val="16"/>
                <w:szCs w:val="16"/>
              </w:rPr>
              <w:t xml:space="preserve"> </w:t>
            </w:r>
            <w:r>
              <w:rPr>
                <w:rFonts w:ascii="MS Outlook" w:eastAsia="Wingdings" w:hAnsi="MS Outlook" w:cs="Arial"/>
              </w:rPr>
              <w:t></w:t>
            </w:r>
            <w:r>
              <w:rPr>
                <w:rFonts w:ascii="Arial" w:eastAsia="Wingdings" w:hAnsi="Arial" w:cs="Arial"/>
              </w:rPr>
              <w:t xml:space="preserve"> </w:t>
            </w:r>
            <w:r>
              <w:rPr>
                <w:rFonts w:ascii="Arial" w:eastAsia="Wingdings" w:hAnsi="Arial" w:cs="Arial"/>
                <w:b/>
                <w:sz w:val="16"/>
                <w:szCs w:val="16"/>
              </w:rPr>
              <w:t>ALLEGATI DA PRESENT</w:t>
            </w:r>
            <w:r>
              <w:rPr>
                <w:rFonts w:ascii="Arial" w:eastAsia="Wingdings" w:hAnsi="Arial" w:cs="Arial"/>
                <w:b/>
                <w:sz w:val="16"/>
                <w:szCs w:val="16"/>
              </w:rPr>
              <w:t xml:space="preserve">ARE UNITAMENTE ALLA RICHIESTA  -                                                                                      </w:t>
            </w:r>
            <w:r>
              <w:rPr>
                <w:rFonts w:eastAsia="Wingdings"/>
                <w:b/>
                <w:color w:val="808080"/>
                <w:sz w:val="26"/>
                <w:szCs w:val="26"/>
              </w:rPr>
              <w:t>●</w:t>
            </w:r>
          </w:p>
        </w:tc>
      </w:tr>
      <w:tr w:rsidR="00000000">
        <w:trPr>
          <w:gridAfter w:val="1"/>
          <w:wAfter w:w="10" w:type="dxa"/>
          <w:cantSplit/>
          <w:trHeight w:val="70"/>
        </w:trPr>
        <w:tc>
          <w:tcPr>
            <w:tcW w:w="9498" w:type="dxa"/>
            <w:gridSpan w:val="2"/>
            <w:tcBorders>
              <w:top w:val="single" w:sz="4" w:space="0" w:color="000000"/>
              <w:left w:val="single" w:sz="4" w:space="0" w:color="000000"/>
              <w:bottom w:val="single" w:sz="4" w:space="0" w:color="000000"/>
            </w:tcBorders>
            <w:shd w:val="clear" w:color="auto" w:fill="FFFFFF"/>
            <w:vAlign w:val="center"/>
          </w:tcPr>
          <w:p w:rsidR="00000000" w:rsidRDefault="004561EA">
            <w:pPr>
              <w:snapToGrid w:val="0"/>
              <w:spacing w:before="60"/>
              <w:jc w:val="center"/>
              <w:rPr>
                <w:rFonts w:ascii="Arial" w:eastAsia="Wingdings" w:hAnsi="Arial" w:cs="Arial"/>
                <w:b/>
                <w:sz w:val="2"/>
                <w:szCs w:val="2"/>
              </w:rPr>
            </w:pPr>
          </w:p>
        </w:tc>
      </w:tr>
      <w:tr w:rsidR="00000000">
        <w:trPr>
          <w:cantSplit/>
          <w:trHeight w:val="254"/>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4561EA">
            <w:r>
              <w:rPr>
                <w:rFonts w:ascii="Arial" w:eastAsia="Wingdings" w:hAnsi="Arial" w:cs="Arial"/>
                <w:b/>
                <w:color w:val="FFFFFF"/>
                <w:sz w:val="36"/>
                <w:szCs w:val="36"/>
              </w:rPr>
              <w:t>4/A - ALLEGATI OBBLIGATORI AI FINI DELLA RICEVIBILITÀ</w:t>
            </w:r>
          </w:p>
        </w:tc>
      </w:tr>
      <w:tr w:rsidR="00000000">
        <w:trPr>
          <w:cantSplit/>
          <w:trHeight w:val="398"/>
        </w:trPr>
        <w:tc>
          <w:tcPr>
            <w:tcW w:w="8931" w:type="dxa"/>
            <w:tcBorders>
              <w:top w:val="single" w:sz="4" w:space="0" w:color="000000"/>
              <w:left w:val="single" w:sz="4" w:space="0" w:color="000000"/>
              <w:bottom w:val="single" w:sz="4" w:space="0" w:color="000000"/>
            </w:tcBorders>
            <w:shd w:val="clear" w:color="auto" w:fill="auto"/>
          </w:tcPr>
          <w:p w:rsidR="00000000" w:rsidRDefault="004561EA">
            <w:pPr>
              <w:numPr>
                <w:ilvl w:val="0"/>
                <w:numId w:val="2"/>
              </w:numPr>
              <w:spacing w:before="60"/>
              <w:jc w:val="both"/>
              <w:rPr>
                <w:rFonts w:ascii="Arial" w:hAnsi="Arial" w:cs="Arial"/>
                <w:iCs/>
              </w:rPr>
            </w:pPr>
            <w:r>
              <w:rPr>
                <w:rFonts w:ascii="Arial" w:hAnsi="Arial" w:cs="Arial"/>
                <w:iCs/>
              </w:rPr>
              <w:t>Documentazione fotografica attestante lo stato dei luoghi al momento della pre</w:t>
            </w:r>
            <w:r>
              <w:rPr>
                <w:rFonts w:ascii="Arial" w:hAnsi="Arial" w:cs="Arial"/>
                <w:iCs/>
              </w:rPr>
              <w:t>sentazione della richiesta</w:t>
            </w:r>
          </w:p>
          <w:p w:rsidR="00000000" w:rsidRDefault="004561EA">
            <w:pPr>
              <w:numPr>
                <w:ilvl w:val="0"/>
                <w:numId w:val="2"/>
              </w:numPr>
              <w:spacing w:before="60"/>
              <w:jc w:val="both"/>
            </w:pPr>
            <w:r>
              <w:rPr>
                <w:rFonts w:ascii="Arial" w:hAnsi="Arial" w:cs="Arial"/>
                <w:iCs/>
              </w:rPr>
              <w:t>Quietanza di versamento dei diritti di segreteria</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606060"/>
            <w:vAlign w:val="center"/>
          </w:tcPr>
          <w:p w:rsidR="00000000" w:rsidRDefault="004561EA"/>
        </w:tc>
      </w:tr>
    </w:tbl>
    <w:p w:rsidR="00000000" w:rsidRDefault="004561EA">
      <w:pPr>
        <w:tabs>
          <w:tab w:val="left" w:leader="dot" w:pos="4253"/>
          <w:tab w:val="right" w:leader="dot" w:pos="9214"/>
        </w:tabs>
        <w:rPr>
          <w:rFonts w:ascii="Arial" w:eastAsia="Wingdings" w:hAnsi="Arial" w:cs="Arial"/>
          <w:sz w:val="4"/>
          <w:szCs w:val="4"/>
        </w:rPr>
      </w:pPr>
    </w:p>
    <w:p w:rsidR="00000000" w:rsidRDefault="004561EA">
      <w:pPr>
        <w:rPr>
          <w:rFonts w:eastAsia="Wingdings"/>
          <w:sz w:val="4"/>
          <w:szCs w:val="4"/>
        </w:rPr>
      </w:pP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eastAsia="Wingdings" w:hAnsi="Arial" w:cs="Arial"/>
                <w:b/>
                <w:sz w:val="16"/>
                <w:szCs w:val="16"/>
              </w:rPr>
              <w:t>5</w:t>
            </w:r>
            <w:r>
              <w:rPr>
                <w:rFonts w:ascii="Arial" w:eastAsia="Wingdings" w:hAnsi="Arial" w:cs="Arial"/>
                <w:b/>
                <w:sz w:val="16"/>
                <w:szCs w:val="16"/>
              </w:rPr>
              <w:t xml:space="preserve"> </w:t>
            </w:r>
            <w:r>
              <w:rPr>
                <w:rFonts w:ascii="Arial" w:eastAsia="Wingdings" w:hAnsi="Arial" w:cs="Arial"/>
                <w:b/>
                <w:color w:val="000000"/>
                <w:sz w:val="16"/>
                <w:szCs w:val="16"/>
              </w:rPr>
              <w:t>▪</w:t>
            </w:r>
            <w:r>
              <w:rPr>
                <w:rFonts w:ascii="Arial" w:eastAsia="Wingdings" w:hAnsi="Arial" w:cs="Arial"/>
                <w:b/>
                <w:color w:val="000000"/>
                <w:sz w:val="16"/>
                <w:szCs w:val="16"/>
              </w:rPr>
              <w:t xml:space="preserve"> </w:t>
            </w:r>
            <w:r>
              <w:rPr>
                <w:rFonts w:ascii="Arial" w:eastAsia="Wingdings" w:hAnsi="Arial" w:cs="Arial"/>
                <w:b/>
                <w:sz w:val="16"/>
                <w:szCs w:val="16"/>
              </w:rPr>
              <w:t xml:space="preserve">FIRMA INTESTATARIO                    </w:t>
            </w:r>
            <w:r>
              <w:rPr>
                <w:rFonts w:ascii="Arial" w:eastAsia="Wingdings" w:hAnsi="Arial" w:cs="Arial"/>
                <w:b/>
                <w:sz w:val="16"/>
                <w:szCs w:val="16"/>
              </w:rPr>
              <w:t xml:space="preserve">                                                                                  </w:t>
            </w:r>
            <w:r>
              <w:rPr>
                <w:rFonts w:eastAsia="Wingdings"/>
                <w:b/>
                <w:color w:val="333333"/>
                <w:sz w:val="16"/>
                <w:szCs w:val="16"/>
              </w:rPr>
              <w:t xml:space="preserve">                 </w:t>
            </w:r>
            <w:r>
              <w:rPr>
                <w:rFonts w:ascii="Arial" w:eastAsia="Wingdings" w:hAnsi="Arial" w:cs="Arial"/>
                <w:b/>
                <w:sz w:val="16"/>
                <w:szCs w:val="16"/>
              </w:rPr>
              <w:t xml:space="preserve">                                   </w:t>
            </w:r>
            <w:r>
              <w:rPr>
                <w:rFonts w:eastAsia="Wingdings"/>
                <w:b/>
                <w:color w:val="808080"/>
              </w:rPr>
              <w:t>▲</w:t>
            </w:r>
          </w:p>
        </w:tc>
      </w:tr>
    </w:tbl>
    <w:p w:rsidR="00000000" w:rsidRDefault="004561EA">
      <w:pPr>
        <w:spacing w:line="360" w:lineRule="auto"/>
        <w:rPr>
          <w:rFonts w:ascii="Arial" w:eastAsia="Wingdings" w:hAnsi="Arial" w:cs="Arial"/>
          <w:sz w:val="4"/>
          <w:szCs w:val="4"/>
        </w:rPr>
      </w:pPr>
    </w:p>
    <w:p w:rsidR="00000000" w:rsidRDefault="004561EA">
      <w:pPr>
        <w:spacing w:line="360" w:lineRule="auto"/>
        <w:rPr>
          <w:rFonts w:ascii="Arial" w:eastAsia="Arial" w:hAnsi="Arial" w:cs="Arial"/>
          <w:i/>
        </w:rPr>
      </w:pPr>
      <w:r>
        <w:rPr>
          <w:rFonts w:ascii="Arial" w:eastAsia="Wingdings" w:hAnsi="Arial" w:cs="Arial"/>
        </w:rPr>
        <w:t>Luogo di compilazione  ________________________Data ___/___/_____</w:t>
      </w:r>
    </w:p>
    <w:p w:rsidR="00000000" w:rsidRDefault="004561EA">
      <w:pPr>
        <w:ind w:left="6840"/>
        <w:jc w:val="center"/>
        <w:rPr>
          <w:rFonts w:ascii="Arial" w:eastAsia="Wingdings" w:hAnsi="Arial" w:cs="Arial"/>
          <w:b/>
          <w:sz w:val="16"/>
          <w:szCs w:val="16"/>
        </w:rPr>
      </w:pPr>
      <w:r>
        <w:rPr>
          <w:rFonts w:ascii="Arial" w:eastAsia="Arial" w:hAnsi="Arial" w:cs="Arial"/>
          <w:i/>
        </w:rPr>
        <w:t xml:space="preserve"> </w:t>
      </w:r>
      <w:r>
        <w:rPr>
          <w:rFonts w:ascii="Arial" w:eastAsia="Wingdings" w:hAnsi="Arial" w:cs="Arial"/>
          <w:i/>
        </w:rPr>
        <w:t>(Firma dell’intestatario)</w:t>
      </w:r>
      <w:r>
        <w:rPr>
          <w:rStyle w:val="Caratterenotaapidipagina"/>
          <w:rFonts w:ascii="Arial" w:eastAsia="Wingdings" w:hAnsi="Arial" w:cs="Arial"/>
          <w:i/>
        </w:rPr>
        <w:footnoteReference w:id="1"/>
      </w:r>
    </w:p>
    <w:tbl>
      <w:tblPr>
        <w:tblW w:w="0" w:type="auto"/>
        <w:tblInd w:w="108" w:type="dxa"/>
        <w:tblLayout w:type="fixed"/>
        <w:tblLook w:val="0000"/>
      </w:tblPr>
      <w:tblGrid>
        <w:gridCol w:w="9472"/>
      </w:tblGrid>
      <w:tr w:rsidR="00000000">
        <w:trPr>
          <w:trHeight w:val="34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r>
              <w:rPr>
                <w:rFonts w:ascii="Arial" w:eastAsia="Wingdings" w:hAnsi="Arial" w:cs="Arial"/>
                <w:b/>
                <w:sz w:val="16"/>
                <w:szCs w:val="16"/>
              </w:rPr>
              <w:t>6</w:t>
            </w:r>
            <w:r>
              <w:rPr>
                <w:rFonts w:ascii="Arial" w:eastAsia="Wingdings" w:hAnsi="Arial" w:cs="Arial"/>
                <w:b/>
                <w:sz w:val="16"/>
                <w:szCs w:val="16"/>
              </w:rPr>
              <w:t xml:space="preserve"> </w:t>
            </w:r>
            <w:r>
              <w:rPr>
                <w:rFonts w:ascii="Arial" w:eastAsia="Wingdings" w:hAnsi="Arial" w:cs="Arial"/>
                <w:b/>
                <w:color w:val="000000"/>
                <w:sz w:val="16"/>
                <w:szCs w:val="16"/>
              </w:rPr>
              <w:t>▪</w:t>
            </w:r>
            <w:r>
              <w:rPr>
                <w:rFonts w:ascii="Arial" w:eastAsia="Wingdings" w:hAnsi="Arial" w:cs="Arial"/>
                <w:b/>
                <w:color w:val="000000"/>
                <w:sz w:val="16"/>
                <w:szCs w:val="16"/>
              </w:rPr>
              <w:t xml:space="preserve"> </w:t>
            </w:r>
            <w:r>
              <w:rPr>
                <w:rFonts w:ascii="Arial" w:eastAsia="Wingdings" w:hAnsi="Arial" w:cs="Arial"/>
                <w:b/>
                <w:sz w:val="16"/>
                <w:szCs w:val="16"/>
              </w:rPr>
              <w:t>FIRMA TECNICO INCARI</w:t>
            </w:r>
            <w:r>
              <w:rPr>
                <w:rFonts w:ascii="Arial" w:eastAsia="Wingdings" w:hAnsi="Arial" w:cs="Arial"/>
                <w:b/>
                <w:sz w:val="16"/>
                <w:szCs w:val="16"/>
              </w:rPr>
              <w:t>CATO/DELEGATO/DIRETTORE LAVORI</w:t>
            </w:r>
            <w:r>
              <w:rPr>
                <w:rFonts w:eastAsia="Wingdings"/>
                <w:b/>
                <w:color w:val="333333"/>
                <w:sz w:val="16"/>
                <w:szCs w:val="16"/>
              </w:rPr>
              <w:t xml:space="preserve">                                       </w:t>
            </w:r>
            <w:r>
              <w:rPr>
                <w:rFonts w:ascii="Arial" w:eastAsia="Wingdings" w:hAnsi="Arial" w:cs="Arial"/>
                <w:b/>
                <w:sz w:val="16"/>
                <w:szCs w:val="16"/>
              </w:rPr>
              <w:t xml:space="preserve">                                               </w:t>
            </w:r>
            <w:r>
              <w:rPr>
                <w:rFonts w:eastAsia="Wingdings"/>
                <w:b/>
                <w:color w:val="808080"/>
              </w:rPr>
              <w:t>▲</w:t>
            </w:r>
          </w:p>
        </w:tc>
      </w:tr>
    </w:tbl>
    <w:p w:rsidR="00000000" w:rsidRDefault="004561EA">
      <w:pPr>
        <w:jc w:val="both"/>
        <w:rPr>
          <w:rFonts w:eastAsia="Wingdings"/>
          <w:sz w:val="4"/>
          <w:szCs w:val="4"/>
        </w:rPr>
      </w:pPr>
    </w:p>
    <w:p w:rsidR="00000000" w:rsidRDefault="004561EA">
      <w:pPr>
        <w:spacing w:line="360" w:lineRule="auto"/>
        <w:rPr>
          <w:rFonts w:ascii="Arial" w:eastAsia="Wingdings" w:hAnsi="Arial" w:cs="Arial"/>
          <w:i/>
        </w:rPr>
      </w:pPr>
      <w:r>
        <w:rPr>
          <w:rFonts w:ascii="Arial" w:eastAsia="Wingdings" w:hAnsi="Arial" w:cs="Arial"/>
        </w:rPr>
        <w:t>Luogo di compilazione  ________________________Data ___/___/_____</w:t>
      </w:r>
    </w:p>
    <w:p w:rsidR="00000000" w:rsidRDefault="004561EA">
      <w:pPr>
        <w:ind w:left="6840"/>
        <w:jc w:val="center"/>
        <w:rPr>
          <w:rFonts w:ascii="Arial" w:eastAsia="Wingdings" w:hAnsi="Arial" w:cs="Arial"/>
          <w:i/>
        </w:rPr>
      </w:pPr>
      <w:r>
        <w:rPr>
          <w:rFonts w:ascii="Arial" w:eastAsia="Wingdings" w:hAnsi="Arial" w:cs="Arial"/>
          <w:i/>
        </w:rPr>
        <w:t>(Firma autografa o digitale)</w:t>
      </w:r>
      <w:r>
        <w:rPr>
          <w:rStyle w:val="Caratterenotaapidipagina"/>
          <w:rFonts w:ascii="Arial" w:eastAsia="Wingdings" w:hAnsi="Arial" w:cs="Arial"/>
          <w:i/>
        </w:rPr>
        <w:footnoteReference w:id="2"/>
      </w:r>
    </w:p>
    <w:p w:rsidR="00000000" w:rsidRDefault="004561EA">
      <w:pPr>
        <w:rPr>
          <w:rFonts w:ascii="Arial" w:eastAsia="Wingdings" w:hAnsi="Arial" w:cs="Arial"/>
          <w:i/>
        </w:rPr>
      </w:pPr>
    </w:p>
    <w:tbl>
      <w:tblPr>
        <w:tblW w:w="0" w:type="auto"/>
        <w:tblInd w:w="108" w:type="dxa"/>
        <w:tblLayout w:type="fixed"/>
        <w:tblLook w:val="0000"/>
      </w:tblPr>
      <w:tblGrid>
        <w:gridCol w:w="9472"/>
      </w:tblGrid>
      <w:tr w:rsidR="00000000">
        <w:trPr>
          <w:trHeight w:val="358"/>
        </w:trPr>
        <w:tc>
          <w:tcPr>
            <w:tcW w:w="9472"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4561EA">
            <w:pPr>
              <w:spacing w:line="240" w:lineRule="exact"/>
            </w:pPr>
            <w:r>
              <w:rPr>
                <w:rFonts w:ascii="Arial" w:eastAsia="Wingdings" w:hAnsi="Arial" w:cs="Arial"/>
                <w:b/>
                <w:sz w:val="16"/>
                <w:szCs w:val="16"/>
              </w:rPr>
              <w:t xml:space="preserve">8 ▪ </w:t>
            </w:r>
            <w:r>
              <w:rPr>
                <w:rFonts w:ascii="Arial" w:eastAsia="Wingdings" w:hAnsi="Arial" w:cs="Arial"/>
                <w:sz w:val="16"/>
                <w:szCs w:val="16"/>
              </w:rPr>
              <w:t xml:space="preserve"> </w:t>
            </w:r>
            <w:r>
              <w:rPr>
                <w:rFonts w:ascii="Arial" w:eastAsia="Wingdings" w:hAnsi="Arial" w:cs="Arial"/>
                <w:b/>
                <w:sz w:val="16"/>
                <w:szCs w:val="16"/>
              </w:rPr>
              <w:t xml:space="preserve">TRATTAMENTO DEI DATI PERSONALI – </w:t>
            </w:r>
            <w:r>
              <w:rPr>
                <w:rFonts w:ascii="Arial" w:eastAsia="Wingdings" w:hAnsi="Arial" w:cs="Arial"/>
                <w:b/>
                <w:sz w:val="16"/>
                <w:szCs w:val="16"/>
              </w:rPr>
              <w:t xml:space="preserve">Nota informativa </w:t>
            </w:r>
          </w:p>
        </w:tc>
      </w:tr>
      <w:tr w:rsidR="00000000">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4561EA" w:rsidRDefault="004561EA" w:rsidP="004561EA">
            <w:pPr>
              <w:pStyle w:val="Corpodeltesto"/>
              <w:pBdr>
                <w:top w:val="none" w:sz="0" w:space="0" w:color="000000"/>
                <w:left w:val="none" w:sz="0" w:space="0" w:color="000000"/>
                <w:bottom w:val="none" w:sz="0" w:space="0" w:color="000000"/>
                <w:right w:val="none" w:sz="0" w:space="0" w:color="000000"/>
              </w:pBdr>
              <w:spacing w:after="0"/>
              <w:rPr>
                <w:rFonts w:ascii="Arial Narrow" w:hAnsi="Arial Narrow" w:cs="Arial"/>
                <w:i/>
                <w:sz w:val="16"/>
                <w:szCs w:val="16"/>
              </w:rPr>
            </w:pPr>
            <w:r>
              <w:rPr>
                <w:rFonts w:ascii="Arial Narrow" w:hAnsi="Arial Narrow" w:cs="Arial Narrow"/>
                <w:b/>
                <w:iCs/>
                <w:color w:val="222222"/>
                <w:sz w:val="16"/>
                <w:szCs w:val="16"/>
              </w:rPr>
              <w:t>INFORMATIVA SULLA PRIVACY (art. 13 del Reg. UE n. 2016/679 del 27 aprile 2016)</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Il Reg. UE n. 2016/679 del 27 aprile 2016 stabilisce norme relative alla protezione delle persone fisiche con riguardo al trattamento dei dati personali. Pertanto, come previsto dall’art. 13 del Regolamento, si forniscono le seguenti informazioni:</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Finalità del trattamento:</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Modalità del trattamento</w:t>
            </w:r>
            <w:r>
              <w:rPr>
                <w:rFonts w:ascii="Arial Narrow" w:hAnsi="Arial Narrow" w:cs="Arial"/>
                <w:i/>
                <w:sz w:val="16"/>
                <w:szCs w:val="16"/>
              </w:rPr>
              <w:t>:</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I dati saranno trattati sia con strumenti cartacei sia con strumenti informatici a disposizione degli uffici.</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Destinatario dei dati</w:t>
            </w:r>
            <w:r>
              <w:rPr>
                <w:rFonts w:ascii="Arial Narrow" w:hAnsi="Arial Narrow" w:cs="Arial"/>
                <w:i/>
                <w:sz w:val="16"/>
                <w:szCs w:val="16"/>
              </w:rPr>
              <w:t>:</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Diritti</w:t>
            </w:r>
            <w:r>
              <w:rPr>
                <w:rFonts w:ascii="Arial Narrow" w:hAnsi="Arial Narrow" w:cs="Arial"/>
                <w:i/>
                <w:sz w:val="16"/>
                <w:szCs w:val="16"/>
              </w:rPr>
              <w:t>:</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allo Sportello Unico per l’Edilizia (SUE).</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Periodo di conservazione dei dati</w:t>
            </w:r>
            <w:r>
              <w:rPr>
                <w:rFonts w:ascii="Arial Narrow" w:hAnsi="Arial Narrow" w:cs="Arial"/>
                <w:i/>
                <w:sz w:val="16"/>
                <w:szCs w:val="16"/>
              </w:rPr>
              <w:t>:</w:t>
            </w:r>
          </w:p>
          <w:p w:rsidR="004561EA" w:rsidRDefault="004561EA" w:rsidP="004561EA">
            <w:pPr>
              <w:pStyle w:val="NormaleWeb"/>
              <w:spacing w:before="0" w:after="0"/>
              <w:jc w:val="both"/>
              <w:rPr>
                <w:rFonts w:ascii="Arial Narrow" w:hAnsi="Arial Narrow" w:cs="Arial"/>
                <w:i/>
                <w:sz w:val="16"/>
                <w:szCs w:val="16"/>
                <w:u w:val="single"/>
              </w:rPr>
            </w:pPr>
            <w:r>
              <w:rPr>
                <w:rFonts w:ascii="Arial Narrow" w:hAnsi="Arial Narrow" w:cs="Arial"/>
                <w:i/>
                <w:sz w:val="16"/>
                <w:szCs w:val="16"/>
              </w:rPr>
              <w:t>I dati personali saranno conservati, in conformità a quanto previsto dalla vigente normativa, per un periodo di tempo non superiore a quello necessario al conseguimento delle finalità per le quali esse sono raccolti e trattati.</w:t>
            </w:r>
          </w:p>
          <w:p w:rsidR="004561EA" w:rsidRDefault="004561EA" w:rsidP="004561EA">
            <w:pPr>
              <w:pStyle w:val="NormaleWeb"/>
              <w:spacing w:before="0" w:after="0"/>
              <w:jc w:val="both"/>
              <w:rPr>
                <w:rFonts w:ascii="Arial Narrow" w:hAnsi="Arial Narrow" w:cs="Arial"/>
                <w:i/>
                <w:sz w:val="16"/>
                <w:szCs w:val="16"/>
              </w:rPr>
            </w:pPr>
            <w:r>
              <w:rPr>
                <w:rFonts w:ascii="Arial Narrow" w:hAnsi="Arial Narrow" w:cs="Arial"/>
                <w:i/>
                <w:sz w:val="16"/>
                <w:szCs w:val="16"/>
                <w:u w:val="single"/>
              </w:rPr>
              <w:t>Titolare del Trattamento</w:t>
            </w:r>
            <w:r>
              <w:rPr>
                <w:rFonts w:ascii="Arial Narrow" w:hAnsi="Arial Narrow" w:cs="Arial"/>
                <w:i/>
                <w:sz w:val="16"/>
                <w:szCs w:val="16"/>
              </w:rPr>
              <w:t>: Il Responsabile dell’Area</w:t>
            </w:r>
          </w:p>
          <w:p w:rsidR="004561EA" w:rsidRDefault="004561EA" w:rsidP="004561EA">
            <w:pPr>
              <w:pStyle w:val="NormaleWeb"/>
              <w:spacing w:before="0" w:after="0"/>
              <w:jc w:val="both"/>
              <w:rPr>
                <w:rFonts w:ascii="Arial Narrow" w:hAnsi="Arial Narrow" w:cs="Arial"/>
                <w:i/>
                <w:sz w:val="16"/>
                <w:szCs w:val="16"/>
              </w:rPr>
            </w:pPr>
          </w:p>
          <w:p w:rsidR="004561EA" w:rsidRDefault="004561EA" w:rsidP="004561EA">
            <w:pPr>
              <w:pStyle w:val="NormaleWeb"/>
              <w:spacing w:before="0" w:after="0"/>
              <w:jc w:val="both"/>
              <w:rPr>
                <w:rFonts w:ascii="Arial Narrow" w:hAnsi="Arial Narrow" w:cs="Arial"/>
                <w:i/>
                <w:sz w:val="16"/>
                <w:szCs w:val="16"/>
              </w:rPr>
            </w:pPr>
          </w:p>
          <w:p w:rsidR="004561EA" w:rsidRDefault="004561EA" w:rsidP="004561EA">
            <w:pPr>
              <w:pStyle w:val="NormaleWeb"/>
              <w:spacing w:before="0" w:after="0"/>
              <w:jc w:val="both"/>
              <w:rPr>
                <w:rFonts w:ascii="Arial Narrow" w:eastAsia="Arial Narrow" w:hAnsi="Arial Narrow" w:cs="Arial Narrow"/>
              </w:rPr>
            </w:pPr>
            <w:r>
              <w:rPr>
                <w:rFonts w:ascii="Arial Narrow" w:hAnsi="Arial Narrow" w:cs="Arial"/>
                <w:i/>
                <w:sz w:val="16"/>
                <w:szCs w:val="16"/>
              </w:rPr>
              <w:t>Il/la sottoscritto/a, mediante apposizione della firma, dichiara di aver letto l’informativa sul trattamento dei dati personali.</w:t>
            </w:r>
          </w:p>
          <w:p w:rsidR="004561EA" w:rsidRDefault="004561EA" w:rsidP="004561EA">
            <w:pPr>
              <w:pStyle w:val="Titolo5"/>
              <w:keepNext/>
              <w:widowControl w:val="0"/>
              <w:numPr>
                <w:ilvl w:val="4"/>
                <w:numId w:val="1"/>
              </w:numPr>
              <w:spacing w:before="0" w:after="0"/>
              <w:rPr>
                <w:rFonts w:ascii="Arial Narrow" w:eastAsia="Arial Narrow" w:hAnsi="Arial Narrow" w:cs="Arial Narrow"/>
              </w:rPr>
            </w:pPr>
            <w:r>
              <w:rPr>
                <w:rFonts w:ascii="Arial Narrow" w:eastAsia="Arial Narrow" w:hAnsi="Arial Narrow" w:cs="Arial Narrow"/>
              </w:rPr>
              <w:t xml:space="preserve">      </w:t>
            </w:r>
          </w:p>
          <w:p w:rsidR="004561EA" w:rsidRDefault="004561EA" w:rsidP="004561EA">
            <w:pPr>
              <w:pStyle w:val="Titolo5"/>
              <w:keepNext/>
              <w:widowControl w:val="0"/>
              <w:numPr>
                <w:ilvl w:val="4"/>
                <w:numId w:val="1"/>
              </w:numPr>
              <w:spacing w:before="0" w:after="0"/>
              <w:ind w:left="0" w:firstLine="708"/>
              <w:rPr>
                <w:rFonts w:ascii="Arial Narrow" w:eastAsia="Arial Narrow" w:hAnsi="Arial Narrow" w:cs="Arial Narrow"/>
              </w:rPr>
            </w:pPr>
            <w:r>
              <w:rPr>
                <w:rFonts w:ascii="Arial Narrow" w:eastAsia="Arial Narrow" w:hAnsi="Arial Narrow" w:cs="Arial Narrow"/>
              </w:rPr>
              <w:t xml:space="preserve">  </w:t>
            </w: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rPr>
              <w:tab/>
              <w:t xml:space="preserve">              IL DICHIARANTE</w:t>
            </w:r>
          </w:p>
          <w:p w:rsidR="004561EA" w:rsidRDefault="004561EA" w:rsidP="004561EA">
            <w:pPr>
              <w:rPr>
                <w:rFonts w:ascii="Arial Narrow" w:hAnsi="Arial Narrow" w:cs="Arial"/>
                <w:sz w:val="16"/>
                <w:szCs w:val="16"/>
              </w:rPr>
            </w:pPr>
            <w:r>
              <w:rPr>
                <w:rFonts w:ascii="Arial Narrow" w:eastAsia="Arial Narrow" w:hAnsi="Arial Narrow" w:cs="Arial Narrow"/>
                <w:b/>
              </w:rPr>
              <w:t xml:space="preserve">                               </w:t>
            </w:r>
          </w:p>
          <w:p w:rsidR="004561EA" w:rsidRDefault="004561EA" w:rsidP="004561EA">
            <w:pPr>
              <w:rPr>
                <w:rFonts w:ascii="Arial Narrow" w:hAnsi="Arial Narrow" w:cs="Arial"/>
                <w:sz w:val="16"/>
                <w:szCs w:val="16"/>
              </w:rPr>
            </w:pPr>
          </w:p>
          <w:p w:rsidR="004561EA" w:rsidRDefault="004561EA" w:rsidP="004561EA">
            <w:pPr>
              <w:rPr>
                <w:rFonts w:ascii="Titillium Web" w:eastAsia="Arial" w:hAnsi="Titillium Web" w:cs="Arial"/>
                <w:color w:val="222222"/>
                <w:sz w:val="27"/>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hAnsi="Arial" w:cs="Arial"/>
              </w:rPr>
              <w:t>………………………………………</w:t>
            </w:r>
            <w:proofErr w:type="spellEnd"/>
          </w:p>
          <w:p w:rsidR="004561EA" w:rsidRDefault="004561EA" w:rsidP="004561EA">
            <w:pPr>
              <w:pStyle w:val="NormaleWeb"/>
              <w:spacing w:before="0" w:after="0"/>
              <w:jc w:val="both"/>
              <w:rPr>
                <w:rFonts w:ascii="Arial Narrow" w:hAnsi="Arial Narrow" w:cs="Arial"/>
                <w:i/>
                <w:sz w:val="16"/>
                <w:szCs w:val="16"/>
              </w:rPr>
            </w:pPr>
          </w:p>
          <w:p w:rsidR="00000000" w:rsidRDefault="004561EA">
            <w:pPr>
              <w:autoSpaceDE w:val="0"/>
              <w:jc w:val="both"/>
            </w:pPr>
          </w:p>
        </w:tc>
      </w:tr>
    </w:tbl>
    <w:p w:rsidR="00000000" w:rsidRDefault="004561EA">
      <w:pPr>
        <w:rPr>
          <w:rFonts w:ascii="Arial" w:eastAsia="Wingdings" w:hAnsi="Arial" w:cs="Arial"/>
          <w:i/>
        </w:rPr>
      </w:pPr>
    </w:p>
    <w:p w:rsidR="00000000" w:rsidRDefault="004561EA">
      <w:pPr>
        <w:rPr>
          <w:rFonts w:ascii="Arial" w:eastAsia="Wingdings" w:hAnsi="Arial" w:cs="Arial"/>
          <w:i/>
          <w:sz w:val="8"/>
          <w:szCs w:val="8"/>
        </w:rPr>
      </w:pPr>
    </w:p>
    <w:p w:rsidR="00000000" w:rsidRDefault="004561EA">
      <w:pPr>
        <w:tabs>
          <w:tab w:val="right" w:leader="dot" w:pos="9214"/>
        </w:tabs>
        <w:jc w:val="both"/>
      </w:pPr>
    </w:p>
    <w:sectPr w:rsidR="00000000">
      <w:pgSz w:w="11906" w:h="16838"/>
      <w:pgMar w:top="1135"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561EA">
      <w:r>
        <w:separator/>
      </w:r>
    </w:p>
  </w:endnote>
  <w:endnote w:type="continuationSeparator" w:id="0">
    <w:p w:rsidR="00000000" w:rsidRDefault="00456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tillium We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561EA">
      <w:r>
        <w:separator/>
      </w:r>
    </w:p>
  </w:footnote>
  <w:footnote w:type="continuationSeparator" w:id="0">
    <w:p w:rsidR="00000000" w:rsidRDefault="004561EA">
      <w:r>
        <w:continuationSeparator/>
      </w:r>
    </w:p>
  </w:footnote>
  <w:footnote w:id="1">
    <w:p w:rsidR="00000000" w:rsidRDefault="004561EA">
      <w:pPr>
        <w:pStyle w:val="Testonotaapidipagina"/>
        <w:jc w:val="both"/>
      </w:pPr>
      <w:r>
        <w:rPr>
          <w:rStyle w:val="Caratterenotaapidipagina"/>
          <w:rFonts w:ascii="Arial" w:hAnsi="Arial"/>
        </w:rPr>
        <w:footnoteRef/>
      </w:r>
      <w:r>
        <w:rPr>
          <w:sz w:val="16"/>
          <w:szCs w:val="16"/>
        </w:rPr>
        <w:tab/>
        <w:t xml:space="preserve"> </w:t>
      </w:r>
      <w:r>
        <w:rPr>
          <w:sz w:val="16"/>
          <w:szCs w:val="16"/>
        </w:rPr>
        <w:t>Firma autografa o digitale in base al tipo di inoltro. La firma dell’intestatario è obbligatoria s</w:t>
      </w:r>
      <w:r>
        <w:rPr>
          <w:sz w:val="16"/>
          <w:szCs w:val="16"/>
        </w:rPr>
        <w:t>e è stato designato con la presente un nuovo delegato o se trattasi di primo inoltro. Quindi la firma dell’intestatario non è obbligatoria se è già stato designato un delegato nella CIL a cui si riferisce la presente.</w:t>
      </w:r>
    </w:p>
  </w:footnote>
  <w:footnote w:id="2">
    <w:p w:rsidR="00000000" w:rsidRDefault="004561EA">
      <w:pPr>
        <w:pStyle w:val="Testonotaapidipagina"/>
        <w:jc w:val="both"/>
      </w:pPr>
      <w:r>
        <w:rPr>
          <w:rStyle w:val="Caratterenotaapidipagina"/>
          <w:rFonts w:ascii="Arial" w:hAnsi="Arial"/>
        </w:rPr>
        <w:footnoteRef/>
      </w:r>
      <w:r>
        <w:rPr>
          <w:sz w:val="16"/>
          <w:szCs w:val="16"/>
        </w:rPr>
        <w:tab/>
        <w:t xml:space="preserve"> </w:t>
      </w:r>
      <w:r>
        <w:rPr>
          <w:sz w:val="16"/>
          <w:szCs w:val="16"/>
        </w:rPr>
        <w:t xml:space="preserve">Firma autografa o digitale in base </w:t>
      </w:r>
      <w:r>
        <w:rPr>
          <w:sz w:val="16"/>
          <w:szCs w:val="16"/>
        </w:rPr>
        <w:t xml:space="preserve">al tipo di inoltro.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00000004"/>
    <w:multiLevelType w:val="singleLevel"/>
    <w:tmpl w:val="00000004"/>
    <w:name w:val="WW8Num5"/>
    <w:lvl w:ilvl="0">
      <w:start w:val="1"/>
      <w:numFmt w:val="bullet"/>
      <w:lvlText w:val=""/>
      <w:lvlJc w:val="left"/>
      <w:pPr>
        <w:tabs>
          <w:tab w:val="num" w:pos="284"/>
        </w:tabs>
        <w:ind w:left="284" w:hanging="284"/>
      </w:pPr>
      <w:rPr>
        <w:rFonts w:ascii="Symbol" w:hAnsi="Symbol" w:cs="Symbol" w:hint="default"/>
        <w:b w:val="0"/>
        <w:i w:val="0"/>
        <w:sz w:val="24"/>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rPr>
        <w:rFonts w:ascii="Arial" w:hAnsi="Arial" w:cs="Arial"/>
        <w:iC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1EA"/>
    <w:rsid w:val="004561E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Titolo10"/>
    <w:next w:val="Corpodeltesto"/>
    <w:qFormat/>
    <w:pPr>
      <w:numPr>
        <w:numId w:val="1"/>
      </w:numPr>
      <w:spacing w:before="240" w:after="120"/>
      <w:outlineLvl w:val="0"/>
    </w:pPr>
    <w:rPr>
      <w:sz w:val="36"/>
      <w:szCs w:val="36"/>
    </w:rPr>
  </w:style>
  <w:style w:type="paragraph" w:styleId="Titolo2">
    <w:name w:val="heading 2"/>
    <w:basedOn w:val="Titolo10"/>
    <w:next w:val="Corpodeltesto"/>
    <w:qFormat/>
    <w:pPr>
      <w:numPr>
        <w:ilvl w:val="1"/>
        <w:numId w:val="1"/>
      </w:numPr>
      <w:spacing w:before="200" w:after="120"/>
      <w:outlineLvl w:val="1"/>
    </w:pPr>
    <w:rPr>
      <w:sz w:val="32"/>
      <w:szCs w:val="32"/>
    </w:rPr>
  </w:style>
  <w:style w:type="paragraph" w:styleId="Titolo3">
    <w:name w:val="heading 3"/>
    <w:basedOn w:val="Titolo10"/>
    <w:next w:val="Corpodeltesto"/>
    <w:qFormat/>
    <w:pPr>
      <w:numPr>
        <w:ilvl w:val="2"/>
        <w:numId w:val="1"/>
      </w:numPr>
      <w:spacing w:before="140" w:after="120"/>
      <w:outlineLvl w:val="2"/>
    </w:pPr>
    <w:rPr>
      <w:sz w:val="28"/>
      <w:szCs w:val="28"/>
    </w:rPr>
  </w:style>
  <w:style w:type="paragraph" w:styleId="Titolo5">
    <w:name w:val="heading 5"/>
    <w:basedOn w:val="Normale"/>
    <w:next w:val="Normale"/>
    <w:link w:val="Titolo5Carattere"/>
    <w:uiPriority w:val="9"/>
    <w:semiHidden/>
    <w:unhideWhenUsed/>
    <w:qFormat/>
    <w:rsid w:val="004561EA"/>
    <w:pPr>
      <w:spacing w:before="240" w:after="60"/>
      <w:outlineLvl w:val="4"/>
    </w:pPr>
    <w:rPr>
      <w:rFonts w:asciiTheme="minorHAnsi" w:eastAsiaTheme="minorEastAsia" w:hAnsiTheme="minorHAnsi" w:cstheme="minorBidi"/>
      <w:b/>
      <w:bCs/>
      <w:i/>
      <w:iCs/>
      <w:sz w:val="26"/>
      <w:szCs w:val="26"/>
    </w:rPr>
  </w:style>
  <w:style w:type="paragraph" w:styleId="Titolo7">
    <w:name w:val="heading 7"/>
    <w:basedOn w:val="Normale"/>
    <w:next w:val="Normale"/>
    <w:qFormat/>
    <w:pPr>
      <w:numPr>
        <w:ilvl w:val="6"/>
        <w:numId w:val="1"/>
      </w:num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Monotype Sorts" w:hAnsi="Monotype Sorts" w:cs="Arial Black" w:hint="default"/>
      <w:b/>
      <w:sz w:val="28"/>
    </w:rPr>
  </w:style>
  <w:style w:type="character" w:customStyle="1" w:styleId="WW8Num3z0">
    <w:name w:val="WW8Num3z0"/>
    <w:rPr>
      <w:rFonts w:ascii="Monotype Sorts" w:hAnsi="Monotype Sorts" w:cs="Arial Black" w:hint="default"/>
      <w:b/>
      <w:sz w:val="28"/>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b w:val="0"/>
      <w:i w:val="0"/>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urier New" w:hAnsi="Courier New" w:cs="Courier New" w:hint="default"/>
      <w:b w:val="0"/>
      <w:i w:val="0"/>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i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sz w:val="16"/>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Collegamentoipertestuale">
    <w:name w:val="Hyperlink"/>
    <w:rPr>
      <w:color w:val="0000FF"/>
      <w:u w:val="single"/>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0">
    <w:name w:val="Titolo1"/>
    <w:basedOn w:val="Normale"/>
    <w:next w:val="Corpodeltesto"/>
    <w:pPr>
      <w:autoSpaceDE w:val="0"/>
      <w:jc w:val="center"/>
    </w:pPr>
    <w:rPr>
      <w:b/>
      <w:bCs/>
      <w:sz w:val="24"/>
      <w:szCs w:val="24"/>
      <w:u w:val="single"/>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jc w:val="both"/>
    </w:pPr>
    <w:rPr>
      <w:sz w:val="24"/>
    </w:rPr>
  </w:style>
  <w:style w:type="paragraph" w:styleId="Testonotaapidipagina">
    <w:name w:val="footnote text"/>
    <w:basedOn w:val="Normale"/>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styleId="Titolo">
    <w:name w:val="Title"/>
    <w:basedOn w:val="Titolo10"/>
    <w:next w:val="Corpodeltesto"/>
    <w:qFormat/>
    <w:rPr>
      <w:sz w:val="56"/>
      <w:szCs w:val="56"/>
    </w:rPr>
  </w:style>
  <w:style w:type="paragraph" w:styleId="Sottotitolo">
    <w:name w:val="Subtitle"/>
    <w:basedOn w:val="Titolo10"/>
    <w:next w:val="Corpodeltesto"/>
    <w:qFormat/>
    <w:pPr>
      <w:spacing w:before="60" w:after="120"/>
    </w:pPr>
    <w:rPr>
      <w:sz w:val="36"/>
      <w:szCs w:val="36"/>
    </w:rPr>
  </w:style>
  <w:style w:type="paragraph" w:styleId="NormaleWeb">
    <w:name w:val="Normal (Web)"/>
    <w:basedOn w:val="Normale"/>
    <w:rsid w:val="004561EA"/>
    <w:pPr>
      <w:widowControl w:val="0"/>
      <w:spacing w:before="280" w:after="280"/>
    </w:pPr>
    <w:rPr>
      <w:rFonts w:ascii="Liberation Serif" w:eastAsia="SimSun" w:hAnsi="Liberation Serif" w:cs="Mangal"/>
      <w:kern w:val="1"/>
      <w:sz w:val="24"/>
      <w:szCs w:val="24"/>
      <w:lang w:bidi="hi-IN"/>
    </w:rPr>
  </w:style>
  <w:style w:type="character" w:customStyle="1" w:styleId="Titolo5Carattere">
    <w:name w:val="Titolo 5 Carattere"/>
    <w:basedOn w:val="Carpredefinitoparagrafo"/>
    <w:link w:val="Titolo5"/>
    <w:uiPriority w:val="9"/>
    <w:semiHidden/>
    <w:rsid w:val="004561EA"/>
    <w:rPr>
      <w:rFonts w:asciiTheme="minorHAnsi" w:eastAsiaTheme="minorEastAsia" w:hAnsiTheme="minorHAnsi" w:cstheme="minorBidi"/>
      <w:b/>
      <w:bCs/>
      <w:i/>
      <w:iCs/>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zm</dc:creator>
  <cp:lastModifiedBy>HP-02</cp:lastModifiedBy>
  <cp:revision>2</cp:revision>
  <cp:lastPrinted>2013-10-28T13:56:00Z</cp:lastPrinted>
  <dcterms:created xsi:type="dcterms:W3CDTF">2019-06-18T14:42:00Z</dcterms:created>
  <dcterms:modified xsi:type="dcterms:W3CDTF">2019-06-18T14:42:00Z</dcterms:modified>
</cp:coreProperties>
</file>